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5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56"/>
        <w:gridCol w:w="2400"/>
      </w:tblGrid>
      <w:tr w:rsidR="0050062D" w:rsidRPr="0050062D" w:rsidTr="003A725B"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bookmarkStart w:id="0" w:name="_GoBack"/>
          <w:bookmarkEnd w:id="0"/>
          <w:p w:rsidR="0050062D" w:rsidRPr="0050062D" w:rsidRDefault="003A725B" w:rsidP="0050062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z w:val="24"/>
                <w:szCs w:val="24"/>
              </w:rPr>
            </w:pPr>
            <w:r w:rsidRPr="0050062D">
              <w:rPr>
                <w:rFonts w:ascii="Times New Roman" w:eastAsia="HG丸ｺﾞｼｯｸM-PRO" w:hAnsi="Times New Roman" w:cs="HG丸ｺﾞｼｯｸM-PRO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72000" distR="72000" simplePos="0" relativeHeight="251661312" behindDoc="0" locked="0" layoutInCell="0" allowOverlap="1">
                      <wp:simplePos x="0" y="0"/>
                      <wp:positionH relativeFrom="margin">
                        <wp:posOffset>1790700</wp:posOffset>
                      </wp:positionH>
                      <wp:positionV relativeFrom="paragraph">
                        <wp:posOffset>-12700</wp:posOffset>
                      </wp:positionV>
                      <wp:extent cx="1144270" cy="400050"/>
                      <wp:effectExtent l="0" t="0" r="0" b="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427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062D" w:rsidRDefault="0050062D" w:rsidP="0050062D">
                                  <w:pPr>
                                    <w:jc w:val="center"/>
                                    <w:rPr>
                                      <w:rFonts w:ascii="HG丸ｺﾞｼｯｸM-PRO" w:cs="Times New Roman"/>
                                      <w:noProof/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napToGrid w:val="0"/>
                                      <w:sz w:val="28"/>
                                      <w:szCs w:val="28"/>
                                    </w:rPr>
                                    <w:t>も　っ　と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141pt;margin-top:-1pt;width:90.1pt;height:31.5pt;z-index:251661312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" o:allowincell="f" filled="f" stroked="f">
                      <v:textbox inset="2mm,2mm,2mm,2mm">
                        <w:txbxContent>
                          <w:p w:rsidR="0050062D" w:rsidRDefault="0050062D" w:rsidP="0050062D">
                            <w:pPr>
                              <w:jc w:val="center"/>
                              <w:rPr>
                                <w:rFonts w:ascii="HG丸ｺﾞｼｯｸM-PRO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napToGrid w:val="0"/>
                                <w:sz w:val="28"/>
                                <w:szCs w:val="28"/>
                              </w:rPr>
                              <w:t xml:space="preserve">も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napToGrid w:val="0"/>
                                <w:sz w:val="28"/>
                                <w:szCs w:val="28"/>
                              </w:rPr>
                              <w:t>っ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napToGrid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napToGrid w:val="0"/>
                                <w:sz w:val="28"/>
                                <w:szCs w:val="28"/>
                              </w:rPr>
                              <w:t>と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C2B28">
              <w:rPr>
                <w:rFonts w:ascii="Times New Roman" w:eastAsia="HG丸ｺﾞｼｯｸM-PRO" w:hAnsi="Times New Roman" w:cs="HG丸ｺﾞｼｯｸM-PRO"/>
                <w:noProof/>
                <w:color w:val="000000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left:0;text-align:left;margin-left:7.5pt;margin-top:6.75pt;width:90pt;height:70pt;z-index:251659264;mso-wrap-distance-left:2mm;mso-wrap-distance-top:0;mso-wrap-distance-right:2mm;mso-wrap-distance-bottom:0;mso-position-horizontal-relative:margin;mso-position-vertical-relative:text" o:allowincell="f">
                  <v:imagedata r:id="rId10" o:title=""/>
                  <o:lock v:ext="edit" aspectratio="f"/>
                  <w10:wrap anchorx="margin"/>
                </v:shape>
                <o:OLEObject Type="Embed" ProgID="JSFart.Art.2" ShapeID="_x0000_s1030" DrawAspect="Content" ObjectID="_1650348769" r:id="rId11"/>
              </w:object>
            </w:r>
            <w:r w:rsidR="0050062D" w:rsidRPr="0050062D">
              <w:rPr>
                <w:rFonts w:ascii="Times New Roman" w:eastAsia="HG丸ｺﾞｼｯｸM-PRO" w:hAnsi="Times New Roman" w:cs="HG丸ｺﾞｼｯｸM-PRO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72000" distR="72000" simplePos="0" relativeHeight="251660288" behindDoc="0" locked="0" layoutInCell="0" allowOverlap="1">
                      <wp:simplePos x="0" y="0"/>
                      <wp:positionH relativeFrom="margin">
                        <wp:posOffset>3657600</wp:posOffset>
                      </wp:positionH>
                      <wp:positionV relativeFrom="paragraph">
                        <wp:posOffset>3175</wp:posOffset>
                      </wp:positionV>
                      <wp:extent cx="1148080" cy="400050"/>
                      <wp:effectExtent l="0" t="0" r="0" b="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808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062D" w:rsidRDefault="0050062D" w:rsidP="0050062D">
                                  <w:pPr>
                                    <w:jc w:val="center"/>
                                    <w:rPr>
                                      <w:rFonts w:ascii="HG丸ｺﾞｼｯｸM-PRO" w:cs="Times New Roman"/>
                                      <w:noProof/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napToGrid w:val="0"/>
                                      <w:spacing w:val="-20"/>
                                      <w:sz w:val="28"/>
                                      <w:szCs w:val="28"/>
                                    </w:rPr>
                                    <w:t>よ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napToGrid w:val="0"/>
                                      <w:spacing w:val="-34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napToGrid w:val="0"/>
                                      <w:spacing w:val="-20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napToGrid w:val="0"/>
                                      <w:sz w:val="28"/>
                                      <w:szCs w:val="28"/>
                                    </w:rPr>
                                    <w:t>り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27" type="#_x0000_t202" style="position:absolute;left:0;text-align:left;margin-left:4in;margin-top:.25pt;width:90.4pt;height:31.5pt;z-index:251660288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" o:allowincell="f" filled="f" stroked="f">
                      <v:textbox inset="2mm,2mm,2mm,2mm">
                        <w:txbxContent>
                          <w:p w:rsidR="0050062D" w:rsidRDefault="0050062D" w:rsidP="0050062D">
                            <w:pPr>
                              <w:jc w:val="center"/>
                              <w:rPr>
                                <w:rFonts w:ascii="HG丸ｺﾞｼｯｸM-PRO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napToGrid w:val="0"/>
                                <w:spacing w:val="-20"/>
                                <w:sz w:val="28"/>
                                <w:szCs w:val="28"/>
                              </w:rPr>
                              <w:t>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napToGrid w:val="0"/>
                                <w:spacing w:val="-3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napToGrid w:val="0"/>
                                <w:spacing w:val="-2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napToGrid w:val="0"/>
                                <w:sz w:val="28"/>
                                <w:szCs w:val="28"/>
                              </w:rPr>
                              <w:t>り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50062D" w:rsidRPr="0050062D" w:rsidRDefault="000C2B28" w:rsidP="0050062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HG丸ｺﾞｼｯｸM-PRO" w:hAnsi="Times New Roman" w:cs="HG丸ｺﾞｼｯｸM-PRO"/>
                <w:noProof/>
                <w:color w:val="000000"/>
                <w:sz w:val="24"/>
                <w:szCs w:val="24"/>
              </w:rPr>
              <w:object w:dxaOrig="1440" w:dyaOrig="1440">
                <v:shape id="_x0000_s1026" type="#_x0000_t75" style="position:absolute;margin-left:84pt;margin-top:.6pt;width:300.2pt;height:59.1pt;z-index:251662336;mso-wrap-distance-left:2mm;mso-wrap-distance-top:0;mso-wrap-distance-right:2mm;mso-wrap-distance-bottom:0;mso-position-horizontal-relative:margin;mso-position-vertical-relative:text" o:allowincell="f" o:bullet="t">
                  <v:imagedata r:id="rId12" o:title=""/>
                  <o:lock v:ext="edit" aspectratio="f"/>
                  <w10:wrap anchorx="margin"/>
                </v:shape>
                <o:OLEObject Type="Embed" ProgID="JSFart.Art.2" ShapeID="_x0000_s1026" DrawAspect="Content" ObjectID="_1650348770" r:id="rId13"/>
              </w:object>
            </w:r>
          </w:p>
          <w:p w:rsidR="0050062D" w:rsidRPr="0050062D" w:rsidRDefault="0050062D" w:rsidP="0050062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z w:val="24"/>
                <w:szCs w:val="24"/>
              </w:rPr>
            </w:pPr>
          </w:p>
          <w:p w:rsidR="0050062D" w:rsidRPr="0050062D" w:rsidRDefault="0050062D" w:rsidP="0050062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z w:val="24"/>
                <w:szCs w:val="24"/>
              </w:rPr>
            </w:pPr>
          </w:p>
          <w:p w:rsidR="0050062D" w:rsidRPr="0050062D" w:rsidRDefault="0050062D" w:rsidP="0050062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062D" w:rsidRPr="0050062D" w:rsidRDefault="0050062D" w:rsidP="0050062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z w:val="24"/>
                <w:szCs w:val="24"/>
              </w:rPr>
            </w:pPr>
            <w:r w:rsidRPr="0050062D">
              <w:rPr>
                <w:rFonts w:ascii="Times New Roman" w:eastAsia="HG丸ｺﾞｼｯｸM-PRO" w:hAnsi="Times New Roman" w:cs="HG丸ｺﾞｼｯｸM-PRO" w:hint="eastAsia"/>
                <w:b/>
                <w:bCs/>
                <w:color w:val="000000"/>
                <w:sz w:val="24"/>
                <w:szCs w:val="24"/>
              </w:rPr>
              <w:t>姫戸小</w:t>
            </w:r>
            <w:r w:rsidRPr="0050062D">
              <w:rPr>
                <w:rFonts w:ascii="Times New Roman" w:eastAsia="HG丸ｺﾞｼｯｸM-PRO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0062D">
              <w:rPr>
                <w:rFonts w:ascii="Times New Roman" w:eastAsia="HG丸ｺﾞｼｯｸM-PRO" w:hAnsi="Times New Roman" w:cs="HG丸ｺﾞｼｯｸM-PRO" w:hint="eastAsia"/>
                <w:b/>
                <w:bCs/>
                <w:color w:val="000000"/>
                <w:sz w:val="24"/>
                <w:szCs w:val="24"/>
              </w:rPr>
              <w:t>学校便り</w:t>
            </w:r>
          </w:p>
          <w:p w:rsidR="0050062D" w:rsidRPr="0050062D" w:rsidRDefault="0050062D" w:rsidP="0050062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z w:val="24"/>
                <w:szCs w:val="24"/>
              </w:rPr>
            </w:pPr>
            <w:r w:rsidRPr="0050062D">
              <w:rPr>
                <w:rFonts w:ascii="Times New Roman" w:eastAsia="HG丸ｺﾞｼｯｸM-PRO" w:hAnsi="Times New Roman" w:cs="HG丸ｺﾞｼｯｸM-PRO" w:hint="eastAsia"/>
                <w:b/>
                <w:bCs/>
                <w:color w:val="000000"/>
                <w:sz w:val="24"/>
                <w:szCs w:val="24"/>
              </w:rPr>
              <w:t>２０２０年度</w:t>
            </w:r>
          </w:p>
          <w:p w:rsidR="0050062D" w:rsidRPr="0050062D" w:rsidRDefault="00644FCD" w:rsidP="0050062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HG丸ｺﾞｼｯｸM-PRO" w:hAnsi="Times New Roman" w:cs="HG丸ｺﾞｼｯｸM-PRO" w:hint="eastAsia"/>
                <w:b/>
                <w:bCs/>
                <w:color w:val="000000"/>
                <w:sz w:val="24"/>
                <w:szCs w:val="24"/>
              </w:rPr>
              <w:t>５月</w:t>
            </w:r>
            <w:r w:rsidR="0050062D" w:rsidRPr="0050062D">
              <w:rPr>
                <w:rFonts w:ascii="Times New Roman" w:eastAsia="HG丸ｺﾞｼｯｸM-PRO" w:hAnsi="Times New Roman" w:cs="HG丸ｺﾞｼｯｸM-PRO" w:hint="eastAsia"/>
                <w:b/>
                <w:bCs/>
                <w:color w:val="000000"/>
                <w:sz w:val="24"/>
                <w:szCs w:val="24"/>
              </w:rPr>
              <w:t>号</w:t>
            </w:r>
          </w:p>
          <w:p w:rsidR="0050062D" w:rsidRPr="0050062D" w:rsidRDefault="0050062D" w:rsidP="0050062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z w:val="24"/>
                <w:szCs w:val="24"/>
              </w:rPr>
            </w:pPr>
          </w:p>
          <w:p w:rsidR="0050062D" w:rsidRPr="0050062D" w:rsidRDefault="0050062D" w:rsidP="0050062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z w:val="24"/>
                <w:szCs w:val="24"/>
              </w:rPr>
            </w:pPr>
            <w:r w:rsidRPr="0050062D">
              <w:rPr>
                <w:rFonts w:ascii="Times New Roman" w:eastAsia="HG丸ｺﾞｼｯｸM-PRO" w:hAnsi="Times New Roman" w:cs="HG丸ｺﾞｼｯｸM-PRO" w:hint="eastAsia"/>
                <w:b/>
                <w:bCs/>
                <w:color w:val="000000"/>
                <w:sz w:val="24"/>
                <w:szCs w:val="24"/>
              </w:rPr>
              <w:t>文責　早川</w:t>
            </w:r>
          </w:p>
        </w:tc>
      </w:tr>
      <w:tr w:rsidR="0050062D" w:rsidRPr="0050062D" w:rsidTr="00644FCD">
        <w:trPr>
          <w:trHeight w:val="12316"/>
        </w:trPr>
        <w:tc>
          <w:tcPr>
            <w:tcW w:w="10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2D8A" w:rsidRDefault="00EB2D8A" w:rsidP="00EB2D8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Times New Roman" w:eastAsia="HG丸ｺﾞｼｯｸM-PRO" w:hAnsi="Times New Roman" w:cs="HG丸ｺﾞｼｯｸM-PRO"/>
                <w:b/>
                <w:bCs/>
                <w:color w:val="FF0000"/>
                <w:sz w:val="40"/>
                <w:szCs w:val="24"/>
              </w:rPr>
            </w:pPr>
            <w:r w:rsidRPr="00EB2D8A">
              <w:rPr>
                <w:rFonts w:ascii="Times New Roman" w:eastAsia="HG丸ｺﾞｼｯｸM-PRO" w:hAnsi="Times New Roman" w:cs="HG丸ｺﾞｼｯｸM-PRO" w:hint="eastAsia"/>
                <w:b/>
                <w:bCs/>
                <w:color w:val="FF0000"/>
                <w:sz w:val="24"/>
                <w:szCs w:val="24"/>
              </w:rPr>
              <w:t xml:space="preserve">　</w:t>
            </w:r>
            <w:r w:rsidRPr="00EB2D8A">
              <w:rPr>
                <w:rFonts w:ascii="Times New Roman" w:eastAsia="HG丸ｺﾞｼｯｸM-PRO" w:hAnsi="Times New Roman" w:cs="HG丸ｺﾞｼｯｸM-PRO" w:hint="eastAsia"/>
                <w:b/>
                <w:bCs/>
                <w:color w:val="FF0000"/>
                <w:sz w:val="40"/>
                <w:szCs w:val="24"/>
              </w:rPr>
              <w:t>今こそがチャンス！</w:t>
            </w:r>
            <w:r w:rsidRPr="00EB2D8A">
              <w:rPr>
                <w:rFonts w:ascii="Times New Roman" w:eastAsia="HG丸ｺﾞｼｯｸM-PRO" w:hAnsi="Times New Roman" w:cs="HG丸ｺﾞｼｯｸM-PRO"/>
                <w:b/>
                <w:bCs/>
                <w:color w:val="FF0000"/>
                <w:sz w:val="40"/>
                <w:szCs w:val="24"/>
              </w:rPr>
              <w:t>「自主・自律する子ども」への成長</w:t>
            </w:r>
          </w:p>
          <w:p w:rsidR="00EB2D8A" w:rsidRPr="00EB2D8A" w:rsidRDefault="00EB2D8A" w:rsidP="00EB2D8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Times New Roman" w:eastAsia="HG丸ｺﾞｼｯｸM-PRO" w:hAnsi="Times New Roman" w:cs="HG丸ｺﾞｼｯｸM-PRO"/>
                <w:b/>
                <w:bCs/>
                <w:color w:val="FF0000"/>
                <w:sz w:val="40"/>
                <w:szCs w:val="24"/>
              </w:rPr>
            </w:pPr>
            <w:r w:rsidRPr="00EB2D8A">
              <w:rPr>
                <w:rFonts w:ascii="Times New Roman" w:eastAsia="HG丸ｺﾞｼｯｸM-PRO" w:hAnsi="Times New Roman" w:cs="HG丸ｺﾞｼｯｸM-PRO"/>
                <w:b/>
                <w:bCs/>
                <w:color w:val="00B050"/>
                <w:sz w:val="40"/>
                <w:szCs w:val="24"/>
              </w:rPr>
              <w:t>～見直そう　家庭での生活～</w:t>
            </w:r>
          </w:p>
          <w:tbl>
            <w:tblPr>
              <w:tblW w:w="0" w:type="auto"/>
              <w:tblInd w:w="1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485"/>
            </w:tblGrid>
            <w:tr w:rsidR="00EB2D8A" w:rsidTr="00EB2D8A">
              <w:trPr>
                <w:trHeight w:val="810"/>
              </w:trPr>
              <w:tc>
                <w:tcPr>
                  <w:tcW w:w="10485" w:type="dxa"/>
                </w:tcPr>
                <w:p w:rsidR="00EB2D8A" w:rsidRPr="00EB2D8A" w:rsidRDefault="004D3416" w:rsidP="00EB2D8A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6" w:lineRule="atLeast"/>
                    <w:ind w:firstLineChars="100" w:firstLine="361"/>
                    <w:textAlignment w:val="baseline"/>
                    <w:rPr>
                      <w:rFonts w:ascii="Times New Roman" w:eastAsia="HG丸ｺﾞｼｯｸM-PRO" w:hAnsi="Times New Roman" w:cs="HG丸ｺﾞｼｯｸM-PRO"/>
                      <w:b/>
                      <w:bCs/>
                      <w:color w:val="000000" w:themeColor="text1"/>
                      <w:sz w:val="36"/>
                      <w:szCs w:val="24"/>
                    </w:rPr>
                  </w:pPr>
                  <w:r>
                    <w:rPr>
                      <w:rFonts w:ascii="Times New Roman" w:eastAsia="HG丸ｺﾞｼｯｸM-PRO" w:hAnsi="Times New Roman" w:cs="HG丸ｺﾞｼｯｸM-PRO" w:hint="eastAsia"/>
                      <w:b/>
                      <w:bCs/>
                      <w:color w:val="000000" w:themeColor="text1"/>
                      <w:sz w:val="36"/>
                      <w:szCs w:val="24"/>
                    </w:rPr>
                    <w:t>「</w:t>
                  </w:r>
                  <w:r w:rsidR="00EB2D8A" w:rsidRPr="00EB2D8A">
                    <w:rPr>
                      <w:rFonts w:ascii="Times New Roman" w:eastAsia="HG丸ｺﾞｼｯｸM-PRO" w:hAnsi="Times New Roman" w:cs="HG丸ｺﾞｼｯｸM-PRO" w:hint="eastAsia"/>
                      <w:b/>
                      <w:bCs/>
                      <w:color w:val="000000" w:themeColor="text1"/>
                      <w:sz w:val="36"/>
                      <w:szCs w:val="24"/>
                    </w:rPr>
                    <w:t>うちの子は家で全然勉強しないんです。</w:t>
                  </w:r>
                </w:p>
                <w:p w:rsidR="00EB2D8A" w:rsidRDefault="00EB2D8A" w:rsidP="00EB2D8A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6" w:lineRule="atLeast"/>
                    <w:jc w:val="center"/>
                    <w:textAlignment w:val="baseline"/>
                    <w:rPr>
                      <w:rFonts w:ascii="Times New Roman" w:eastAsia="HG丸ｺﾞｼｯｸM-PRO" w:hAnsi="Times New Roman" w:cs="HG丸ｺﾞｼｯｸM-PRO"/>
                      <w:b/>
                      <w:bCs/>
                      <w:color w:val="00B050"/>
                      <w:sz w:val="40"/>
                      <w:szCs w:val="24"/>
                    </w:rPr>
                  </w:pPr>
                  <w:r w:rsidRPr="00EB2D8A">
                    <w:rPr>
                      <w:rFonts w:ascii="Times New Roman" w:eastAsia="HG丸ｺﾞｼｯｸM-PRO" w:hAnsi="Times New Roman" w:cs="HG丸ｺﾞｼｯｸM-PRO" w:hint="eastAsia"/>
                      <w:b/>
                      <w:bCs/>
                      <w:color w:val="000000" w:themeColor="text1"/>
                      <w:sz w:val="36"/>
                      <w:szCs w:val="24"/>
                    </w:rPr>
                    <w:t xml:space="preserve">　　　　　　　　　　　どうしたらいいですか？</w:t>
                  </w:r>
                  <w:r w:rsidR="004D3416">
                    <w:rPr>
                      <w:rFonts w:ascii="Times New Roman" w:eastAsia="HG丸ｺﾞｼｯｸM-PRO" w:hAnsi="Times New Roman" w:cs="HG丸ｺﾞｼｯｸM-PRO" w:hint="eastAsia"/>
                      <w:b/>
                      <w:bCs/>
                      <w:color w:val="000000" w:themeColor="text1"/>
                      <w:sz w:val="36"/>
                      <w:szCs w:val="24"/>
                    </w:rPr>
                    <w:t>」</w:t>
                  </w:r>
                </w:p>
              </w:tc>
            </w:tr>
          </w:tbl>
          <w:p w:rsidR="00EB2D8A" w:rsidRDefault="004D3416" w:rsidP="00EB2D8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textAlignment w:val="baseline"/>
              <w:rPr>
                <w:rFonts w:ascii="Times New Roman" w:eastAsia="HG丸ｺﾞｼｯｸM-PRO" w:hAnsi="Times New Roman" w:cs="HG丸ｺﾞｼｯｸM-PRO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HG丸ｺﾞｼｯｸM-PRO" w:hAnsi="Times New Roman" w:cs="HG丸ｺﾞｼｯｸM-PRO"/>
                <w:b/>
                <w:bCs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4874895</wp:posOffset>
                  </wp:positionH>
                  <wp:positionV relativeFrom="margin">
                    <wp:posOffset>1332865</wp:posOffset>
                  </wp:positionV>
                  <wp:extent cx="1885950" cy="1123950"/>
                  <wp:effectExtent l="0" t="0" r="0" b="0"/>
                  <wp:wrapSquare wrapText="bothSides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授業参観２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2D8A">
              <w:rPr>
                <w:rFonts w:ascii="Times New Roman" w:eastAsia="HG丸ｺﾞｼｯｸM-PRO" w:hAnsi="Times New Roman" w:cs="HG丸ｺﾞｼｯｸM-PRO" w:hint="eastAsia"/>
                <w:b/>
                <w:bCs/>
                <w:color w:val="FF0000"/>
                <w:sz w:val="24"/>
                <w:szCs w:val="24"/>
              </w:rPr>
              <w:t xml:space="preserve">　</w:t>
            </w:r>
            <w:r w:rsidR="00EB2D8A" w:rsidRPr="00EB2D8A">
              <w:rPr>
                <w:rFonts w:ascii="Times New Roman" w:eastAsia="HG丸ｺﾞｼｯｸM-PRO" w:hAnsi="Times New Roman" w:cs="HG丸ｺﾞｼｯｸM-PRO"/>
                <w:b/>
                <w:bCs/>
                <w:color w:val="000000" w:themeColor="text1"/>
                <w:sz w:val="24"/>
                <w:szCs w:val="24"/>
              </w:rPr>
              <w:t>これは、私が担任時代に家庭訪問や学級懇談会等で、保護者から最も多かった問い合わせ内容です。私の答えは、こうでした。</w:t>
            </w:r>
          </w:p>
          <w:tbl>
            <w:tblPr>
              <w:tblpPr w:leftFromText="142" w:rightFromText="142" w:vertAnchor="text" w:horzAnchor="page" w:tblpX="196" w:tblpY="10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397"/>
            </w:tblGrid>
            <w:tr w:rsidR="004D3416" w:rsidTr="00A643DC">
              <w:trPr>
                <w:trHeight w:val="510"/>
              </w:trPr>
              <w:tc>
                <w:tcPr>
                  <w:tcW w:w="7397" w:type="dxa"/>
                </w:tcPr>
                <w:p w:rsidR="004D3416" w:rsidRDefault="004D3416" w:rsidP="004D3416">
                  <w:pPr>
                    <w:jc w:val="center"/>
                    <w:rPr>
                      <w:rFonts w:ascii="Times New Roman" w:eastAsia="HG丸ｺﾞｼｯｸM-PRO" w:hAnsi="Times New Roman" w:cs="HG丸ｺﾞｼｯｸM-PRO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644FCD">
                    <w:rPr>
                      <w:rFonts w:ascii="Times New Roman" w:eastAsia="HG丸ｺﾞｼｯｸM-PRO" w:hAnsi="Times New Roman" w:cs="HG丸ｺﾞｼｯｸM-PRO" w:hint="eastAsia"/>
                      <w:b/>
                      <w:bCs/>
                      <w:color w:val="0070C0"/>
                      <w:sz w:val="32"/>
                      <w:szCs w:val="24"/>
                    </w:rPr>
                    <w:t>しないのは勉強だけですか？</w:t>
                  </w:r>
                </w:p>
              </w:tc>
            </w:tr>
          </w:tbl>
          <w:p w:rsidR="004D3416" w:rsidRDefault="00EB2D8A" w:rsidP="00644FC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ind w:firstLineChars="100" w:firstLine="241"/>
              <w:textAlignment w:val="baseline"/>
              <w:rPr>
                <w:rFonts w:ascii="Times New Roman" w:eastAsia="HG丸ｺﾞｼｯｸM-PRO" w:hAnsi="Times New Roman" w:cs="HG丸ｺﾞｼｯｸM-PRO"/>
                <w:b/>
                <w:bCs/>
                <w:color w:val="000000" w:themeColor="text1"/>
                <w:sz w:val="24"/>
                <w:szCs w:val="24"/>
              </w:rPr>
            </w:pPr>
            <w:r w:rsidRPr="00EB2D8A">
              <w:rPr>
                <w:rFonts w:ascii="Times New Roman" w:eastAsia="HG丸ｺﾞｼｯｸM-PRO" w:hAnsi="Times New Roman" w:cs="HG丸ｺﾞｼｯｸM-PRO"/>
                <w:b/>
                <w:bCs/>
                <w:color w:val="000000" w:themeColor="text1"/>
                <w:sz w:val="24"/>
                <w:szCs w:val="24"/>
              </w:rPr>
              <w:t>保護者は一瞬「何を言いたいんだろう？」という顔をします。</w:t>
            </w:r>
          </w:p>
          <w:p w:rsidR="00EB2D8A" w:rsidRDefault="00EB2D8A" w:rsidP="00644FC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ind w:firstLineChars="100" w:firstLine="241"/>
              <w:textAlignment w:val="baseline"/>
              <w:rPr>
                <w:rFonts w:ascii="Times New Roman" w:eastAsia="HG丸ｺﾞｼｯｸM-PRO" w:hAnsi="Times New Roman" w:cs="HG丸ｺﾞｼｯｸM-PRO"/>
                <w:b/>
                <w:bCs/>
                <w:color w:val="000000" w:themeColor="text1"/>
                <w:sz w:val="24"/>
                <w:szCs w:val="24"/>
              </w:rPr>
            </w:pPr>
            <w:r w:rsidRPr="00EB2D8A">
              <w:rPr>
                <w:rFonts w:ascii="Times New Roman" w:eastAsia="HG丸ｺﾞｼｯｸM-PRO" w:hAnsi="Times New Roman" w:cs="HG丸ｺﾞｼｯｸM-PRO"/>
                <w:b/>
                <w:bCs/>
                <w:color w:val="000000" w:themeColor="text1"/>
                <w:sz w:val="24"/>
                <w:szCs w:val="24"/>
              </w:rPr>
              <w:t>そこで、次のように続けます。</w:t>
            </w:r>
          </w:p>
          <w:tbl>
            <w:tblPr>
              <w:tblpPr w:leftFromText="142" w:rightFromText="142" w:vertAnchor="text" w:horzAnchor="page" w:tblpX="166" w:tblpY="9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500"/>
            </w:tblGrid>
            <w:tr w:rsidR="00EB2D8A" w:rsidTr="00EB2D8A">
              <w:trPr>
                <w:trHeight w:val="495"/>
              </w:trPr>
              <w:tc>
                <w:tcPr>
                  <w:tcW w:w="10500" w:type="dxa"/>
                </w:tcPr>
                <w:p w:rsidR="00644FCD" w:rsidRDefault="00EB2D8A" w:rsidP="00644FCD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6" w:lineRule="atLeast"/>
                    <w:textAlignment w:val="baseline"/>
                    <w:rPr>
                      <w:rFonts w:ascii="Times New Roman" w:eastAsia="HG丸ｺﾞｼｯｸM-PRO" w:hAnsi="Times New Roman" w:cs="HG丸ｺﾞｼｯｸM-PRO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  <w:r w:rsidRPr="00EB2D8A">
                    <w:rPr>
                      <w:rFonts w:ascii="Times New Roman" w:eastAsia="HG丸ｺﾞｼｯｸM-PRO" w:hAnsi="Times New Roman" w:cs="HG丸ｺﾞｼｯｸM-PRO" w:hint="eastAsia"/>
                      <w:b/>
                      <w:bCs/>
                      <w:color w:val="000000" w:themeColor="text1"/>
                      <w:sz w:val="28"/>
                      <w:szCs w:val="24"/>
                    </w:rPr>
                    <w:t>その１　これまで子どもたちを数多く見てきて、</w:t>
                  </w:r>
                  <w:r w:rsidR="00644FCD">
                    <w:rPr>
                      <w:rFonts w:ascii="Times New Roman" w:eastAsia="HG丸ｺﾞｼｯｸM-PRO" w:hAnsi="Times New Roman" w:cs="HG丸ｺﾞｼｯｸM-PRO" w:hint="eastAsia"/>
                      <w:b/>
                      <w:bCs/>
                      <w:color w:val="000000" w:themeColor="text1"/>
                      <w:sz w:val="28"/>
                      <w:szCs w:val="24"/>
                    </w:rPr>
                    <w:t xml:space="preserve">　　　　　　　　　　　　</w:t>
                  </w:r>
                </w:p>
                <w:p w:rsidR="00EB2D8A" w:rsidRDefault="00EB2D8A" w:rsidP="00644FCD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6" w:lineRule="atLeast"/>
                    <w:ind w:firstLineChars="400" w:firstLine="1124"/>
                    <w:textAlignment w:val="baseline"/>
                    <w:rPr>
                      <w:rFonts w:ascii="Times New Roman" w:eastAsia="HG丸ｺﾞｼｯｸM-PRO" w:hAnsi="Times New Roman" w:cs="HG丸ｺﾞｼｯｸM-PRO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644FCD">
                    <w:rPr>
                      <w:rFonts w:ascii="Times New Roman" w:eastAsia="HG丸ｺﾞｼｯｸM-PRO" w:hAnsi="Times New Roman" w:cs="HG丸ｺﾞｼｯｸM-PRO" w:hint="eastAsia"/>
                      <w:b/>
                      <w:bCs/>
                      <w:color w:val="FF0000"/>
                      <w:sz w:val="28"/>
                      <w:szCs w:val="24"/>
                    </w:rPr>
                    <w:t>「家事手伝い」をする子</w:t>
                  </w:r>
                  <w:r w:rsidRPr="00EB2D8A">
                    <w:rPr>
                      <w:rFonts w:ascii="Times New Roman" w:eastAsia="HG丸ｺﾞｼｯｸM-PRO" w:hAnsi="Times New Roman" w:cs="HG丸ｺﾞｼｯｸM-PRO" w:hint="eastAsia"/>
                      <w:b/>
                      <w:bCs/>
                      <w:color w:val="000000" w:themeColor="text1"/>
                      <w:sz w:val="28"/>
                      <w:szCs w:val="24"/>
                    </w:rPr>
                    <w:t>は</w:t>
                  </w:r>
                  <w:r w:rsidR="00644FCD">
                    <w:rPr>
                      <w:rFonts w:ascii="Times New Roman" w:eastAsia="HG丸ｺﾞｼｯｸM-PRO" w:hAnsi="Times New Roman" w:cs="HG丸ｺﾞｼｯｸM-PRO" w:hint="eastAsia"/>
                      <w:b/>
                      <w:bCs/>
                      <w:color w:val="000000" w:themeColor="text1"/>
                      <w:sz w:val="28"/>
                      <w:szCs w:val="24"/>
                    </w:rPr>
                    <w:t>、</w:t>
                  </w:r>
                  <w:r w:rsidRPr="00EB2D8A">
                    <w:rPr>
                      <w:rFonts w:ascii="Times New Roman" w:eastAsia="HG丸ｺﾞｼｯｸM-PRO" w:hAnsi="Times New Roman" w:cs="HG丸ｺﾞｼｯｸM-PRO" w:hint="eastAsia"/>
                      <w:b/>
                      <w:bCs/>
                      <w:color w:val="000000" w:themeColor="text1"/>
                      <w:sz w:val="28"/>
                      <w:szCs w:val="24"/>
                    </w:rPr>
                    <w:t>進んで勉強するようですよ。</w:t>
                  </w:r>
                </w:p>
              </w:tc>
            </w:tr>
          </w:tbl>
          <w:p w:rsidR="00644FCD" w:rsidRDefault="00EB2D8A" w:rsidP="00644FCD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textAlignment w:val="baseline"/>
              <w:rPr>
                <w:rFonts w:ascii="Times New Roman" w:eastAsia="HG丸ｺﾞｼｯｸM-PRO" w:hAnsi="Times New Roman" w:cs="HG丸ｺﾞｼｯｸM-PRO"/>
                <w:b/>
                <w:bCs/>
                <w:color w:val="000000" w:themeColor="text1"/>
                <w:sz w:val="24"/>
                <w:szCs w:val="24"/>
              </w:rPr>
            </w:pPr>
            <w:r w:rsidRPr="00EB2D8A">
              <w:rPr>
                <w:rFonts w:ascii="Times New Roman" w:eastAsia="HG丸ｺﾞｼｯｸM-PRO" w:hAnsi="Times New Roman" w:cs="HG丸ｺﾞｼｯｸM-PRO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B2D8A">
              <w:rPr>
                <w:rFonts w:ascii="Times New Roman" w:eastAsia="HG丸ｺﾞｼｯｸM-PRO" w:hAnsi="Times New Roman" w:cs="HG丸ｺﾞｼｯｸM-PRO"/>
                <w:b/>
                <w:bCs/>
                <w:color w:val="000000" w:themeColor="text1"/>
                <w:sz w:val="24"/>
                <w:szCs w:val="24"/>
              </w:rPr>
              <w:t>さらに、第２弾です。</w:t>
            </w:r>
          </w:p>
          <w:tbl>
            <w:tblPr>
              <w:tblpPr w:leftFromText="142" w:rightFromText="142" w:vertAnchor="text" w:horzAnchor="page" w:tblpX="196" w:tblpY="6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440"/>
            </w:tblGrid>
            <w:tr w:rsidR="00644FCD" w:rsidTr="00644FCD">
              <w:trPr>
                <w:trHeight w:val="435"/>
              </w:trPr>
              <w:tc>
                <w:tcPr>
                  <w:tcW w:w="10440" w:type="dxa"/>
                </w:tcPr>
                <w:p w:rsidR="00644FCD" w:rsidRDefault="00644FCD" w:rsidP="00644FCD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66" w:lineRule="atLeast"/>
                    <w:textAlignment w:val="baseline"/>
                    <w:rPr>
                      <w:rFonts w:ascii="Times New Roman" w:eastAsia="HG丸ｺﾞｼｯｸM-PRO" w:hAnsi="Times New Roman" w:cs="HG丸ｺﾞｼｯｸM-PRO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  <w:r w:rsidRPr="00EB2D8A">
                    <w:rPr>
                      <w:rFonts w:ascii="Times New Roman" w:eastAsia="HG丸ｺﾞｼｯｸM-PRO" w:hAnsi="Times New Roman" w:cs="HG丸ｺﾞｼｯｸM-PRO" w:hint="eastAsia"/>
                      <w:b/>
                      <w:bCs/>
                      <w:color w:val="000000" w:themeColor="text1"/>
                      <w:sz w:val="28"/>
                      <w:szCs w:val="24"/>
                    </w:rPr>
                    <w:t>その</w:t>
                  </w:r>
                  <w:r>
                    <w:rPr>
                      <w:rFonts w:ascii="Times New Roman" w:eastAsia="HG丸ｺﾞｼｯｸM-PRO" w:hAnsi="Times New Roman" w:cs="HG丸ｺﾞｼｯｸM-PRO" w:hint="eastAsia"/>
                      <w:b/>
                      <w:bCs/>
                      <w:color w:val="000000" w:themeColor="text1"/>
                      <w:sz w:val="28"/>
                      <w:szCs w:val="24"/>
                    </w:rPr>
                    <w:t>２</w:t>
                  </w:r>
                  <w:r w:rsidRPr="00EB2D8A">
                    <w:rPr>
                      <w:rFonts w:ascii="Times New Roman" w:eastAsia="HG丸ｺﾞｼｯｸM-PRO" w:hAnsi="Times New Roman" w:cs="HG丸ｺﾞｼｯｸM-PRO" w:hint="eastAsia"/>
                      <w:b/>
                      <w:bCs/>
                      <w:color w:val="000000" w:themeColor="text1"/>
                      <w:sz w:val="28"/>
                      <w:szCs w:val="24"/>
                    </w:rPr>
                    <w:t xml:space="preserve">　</w:t>
                  </w:r>
                  <w:r>
                    <w:rPr>
                      <w:rFonts w:ascii="Times New Roman" w:eastAsia="HG丸ｺﾞｼｯｸM-PRO" w:hAnsi="Times New Roman" w:cs="HG丸ｺﾞｼｯｸM-PRO" w:hint="eastAsia"/>
                      <w:b/>
                      <w:bCs/>
                      <w:color w:val="000000" w:themeColor="text1"/>
                      <w:sz w:val="28"/>
                      <w:szCs w:val="24"/>
                    </w:rPr>
                    <w:t>朝は自分で起きてきますか？</w:t>
                  </w:r>
                  <w:r w:rsidRPr="00EB2D8A">
                    <w:rPr>
                      <w:rFonts w:ascii="Times New Roman" w:eastAsia="HG丸ｺﾞｼｯｸM-PRO" w:hAnsi="Times New Roman" w:cs="HG丸ｺﾞｼｯｸM-PRO" w:hint="eastAsia"/>
                      <w:b/>
                      <w:bCs/>
                      <w:color w:val="000000" w:themeColor="text1"/>
                      <w:sz w:val="28"/>
                      <w:szCs w:val="24"/>
                    </w:rPr>
                    <w:t xml:space="preserve">　　　　　　　　</w:t>
                  </w:r>
                </w:p>
                <w:p w:rsidR="00644FCD" w:rsidRPr="00644FCD" w:rsidRDefault="00644FCD" w:rsidP="00644FCD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66" w:lineRule="atLeast"/>
                    <w:textAlignment w:val="baseline"/>
                    <w:rPr>
                      <w:rFonts w:ascii="Times New Roman" w:eastAsia="HG丸ｺﾞｼｯｸM-PRO" w:hAnsi="Times New Roman" w:cs="HG丸ｺﾞｼｯｸM-PRO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  <w:r>
                    <w:rPr>
                      <w:rFonts w:ascii="Times New Roman" w:eastAsia="HG丸ｺﾞｼｯｸM-PRO" w:hAnsi="Times New Roman" w:cs="HG丸ｺﾞｼｯｸM-PRO" w:hint="eastAsia"/>
                      <w:b/>
                      <w:bCs/>
                      <w:color w:val="000000" w:themeColor="text1"/>
                      <w:sz w:val="28"/>
                      <w:szCs w:val="24"/>
                    </w:rPr>
                    <w:t xml:space="preserve">　　　　</w:t>
                  </w:r>
                  <w:r w:rsidRPr="00644FCD">
                    <w:rPr>
                      <w:rFonts w:ascii="Times New Roman" w:eastAsia="HG丸ｺﾞｼｯｸM-PRO" w:hAnsi="Times New Roman" w:cs="HG丸ｺﾞｼｯｸM-PRO" w:hint="eastAsia"/>
                      <w:b/>
                      <w:bCs/>
                      <w:color w:val="FF0000"/>
                      <w:sz w:val="28"/>
                      <w:szCs w:val="24"/>
                    </w:rPr>
                    <w:t>「朝起き」が自分でできる子</w:t>
                  </w:r>
                  <w:r w:rsidRPr="00EB2D8A">
                    <w:rPr>
                      <w:rFonts w:ascii="Times New Roman" w:eastAsia="HG丸ｺﾞｼｯｸM-PRO" w:hAnsi="Times New Roman" w:cs="HG丸ｺﾞｼｯｸM-PRO" w:hint="eastAsia"/>
                      <w:b/>
                      <w:bCs/>
                      <w:color w:val="000000" w:themeColor="text1"/>
                      <w:sz w:val="28"/>
                      <w:szCs w:val="24"/>
                    </w:rPr>
                    <w:t>は</w:t>
                  </w:r>
                  <w:r>
                    <w:rPr>
                      <w:rFonts w:ascii="Times New Roman" w:eastAsia="HG丸ｺﾞｼｯｸM-PRO" w:hAnsi="Times New Roman" w:cs="HG丸ｺﾞｼｯｸM-PRO" w:hint="eastAsia"/>
                      <w:b/>
                      <w:bCs/>
                      <w:color w:val="000000" w:themeColor="text1"/>
                      <w:sz w:val="28"/>
                      <w:szCs w:val="24"/>
                    </w:rPr>
                    <w:t>、</w:t>
                  </w:r>
                  <w:r w:rsidRPr="00EB2D8A">
                    <w:rPr>
                      <w:rFonts w:ascii="Times New Roman" w:eastAsia="HG丸ｺﾞｼｯｸM-PRO" w:hAnsi="Times New Roman" w:cs="HG丸ｺﾞｼｯｸM-PRO" w:hint="eastAsia"/>
                      <w:b/>
                      <w:bCs/>
                      <w:color w:val="000000" w:themeColor="text1"/>
                      <w:sz w:val="28"/>
                      <w:szCs w:val="24"/>
                    </w:rPr>
                    <w:t>進んで勉強するようですよ。</w:t>
                  </w:r>
                </w:p>
              </w:tc>
            </w:tr>
          </w:tbl>
          <w:p w:rsidR="00644FCD" w:rsidRDefault="00EB2D8A" w:rsidP="00644FCD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textAlignment w:val="baseline"/>
              <w:rPr>
                <w:rFonts w:ascii="Times New Roman" w:eastAsia="HG丸ｺﾞｼｯｸM-PRO" w:hAnsi="Times New Roman" w:cs="HG丸ｺﾞｼｯｸM-PRO"/>
                <w:b/>
                <w:bCs/>
                <w:color w:val="000000" w:themeColor="text1"/>
                <w:sz w:val="24"/>
                <w:szCs w:val="24"/>
              </w:rPr>
            </w:pPr>
            <w:r w:rsidRPr="00EB2D8A">
              <w:rPr>
                <w:rFonts w:ascii="Times New Roman" w:eastAsia="HG丸ｺﾞｼｯｸM-PRO" w:hAnsi="Times New Roman" w:cs="HG丸ｺﾞｼｯｸM-PRO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B2D8A">
              <w:rPr>
                <w:rFonts w:ascii="Times New Roman" w:eastAsia="HG丸ｺﾞｼｯｸM-PRO" w:hAnsi="Times New Roman" w:cs="HG丸ｺﾞｼｯｸM-PRO"/>
                <w:b/>
                <w:bCs/>
                <w:color w:val="000000" w:themeColor="text1"/>
                <w:sz w:val="24"/>
                <w:szCs w:val="24"/>
              </w:rPr>
              <w:t>もう一つ付け加えます。</w:t>
            </w:r>
          </w:p>
          <w:tbl>
            <w:tblPr>
              <w:tblpPr w:leftFromText="142" w:rightFromText="142" w:vertAnchor="text" w:horzAnchor="page" w:tblpX="241" w:tblpY="10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365"/>
            </w:tblGrid>
            <w:tr w:rsidR="00644FCD" w:rsidTr="00644FCD">
              <w:trPr>
                <w:trHeight w:val="699"/>
              </w:trPr>
              <w:tc>
                <w:tcPr>
                  <w:tcW w:w="10365" w:type="dxa"/>
                </w:tcPr>
                <w:p w:rsidR="00644FCD" w:rsidRDefault="00644FCD" w:rsidP="00644FCD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66" w:lineRule="atLeast"/>
                    <w:textAlignment w:val="baseline"/>
                    <w:rPr>
                      <w:rFonts w:ascii="Times New Roman" w:eastAsia="HG丸ｺﾞｼｯｸM-PRO" w:hAnsi="Times New Roman" w:cs="HG丸ｺﾞｼｯｸM-PRO"/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  <w:r w:rsidRPr="00EB2D8A">
                    <w:rPr>
                      <w:rFonts w:ascii="Times New Roman" w:eastAsia="HG丸ｺﾞｼｯｸM-PRO" w:hAnsi="Times New Roman" w:cs="HG丸ｺﾞｼｯｸM-PRO" w:hint="eastAsia"/>
                      <w:b/>
                      <w:bCs/>
                      <w:color w:val="000000" w:themeColor="text1"/>
                      <w:sz w:val="28"/>
                      <w:szCs w:val="24"/>
                    </w:rPr>
                    <w:t>その</w:t>
                  </w:r>
                  <w:r>
                    <w:rPr>
                      <w:rFonts w:ascii="Times New Roman" w:eastAsia="HG丸ｺﾞｼｯｸM-PRO" w:hAnsi="Times New Roman" w:cs="HG丸ｺﾞｼｯｸM-PRO" w:hint="eastAsia"/>
                      <w:b/>
                      <w:bCs/>
                      <w:color w:val="000000" w:themeColor="text1"/>
                      <w:sz w:val="28"/>
                      <w:szCs w:val="24"/>
                    </w:rPr>
                    <w:t>３</w:t>
                  </w:r>
                  <w:r w:rsidRPr="00EB2D8A">
                    <w:rPr>
                      <w:rFonts w:ascii="Times New Roman" w:eastAsia="HG丸ｺﾞｼｯｸM-PRO" w:hAnsi="Times New Roman" w:cs="HG丸ｺﾞｼｯｸM-PRO" w:hint="eastAsia"/>
                      <w:b/>
                      <w:bCs/>
                      <w:color w:val="000000" w:themeColor="text1"/>
                      <w:sz w:val="28"/>
                      <w:szCs w:val="24"/>
                    </w:rPr>
                    <w:t xml:space="preserve">　</w:t>
                  </w:r>
                  <w:r>
                    <w:rPr>
                      <w:rFonts w:ascii="Times New Roman" w:eastAsia="HG丸ｺﾞｼｯｸM-PRO" w:hAnsi="Times New Roman" w:cs="HG丸ｺﾞｼｯｸM-PRO" w:hint="eastAsia"/>
                      <w:b/>
                      <w:bCs/>
                      <w:color w:val="000000" w:themeColor="text1"/>
                      <w:sz w:val="28"/>
                      <w:szCs w:val="24"/>
                    </w:rPr>
                    <w:t>ＴＶやゲームは、時間がきたら自分で消していますか？</w:t>
                  </w:r>
                  <w:r w:rsidRPr="00EB2D8A">
                    <w:rPr>
                      <w:rFonts w:ascii="Times New Roman" w:eastAsia="HG丸ｺﾞｼｯｸM-PRO" w:hAnsi="Times New Roman" w:cs="HG丸ｺﾞｼｯｸM-PRO" w:hint="eastAsia"/>
                      <w:b/>
                      <w:bCs/>
                      <w:color w:val="000000" w:themeColor="text1"/>
                      <w:sz w:val="28"/>
                      <w:szCs w:val="24"/>
                    </w:rPr>
                    <w:t xml:space="preserve">　　　　　　　　</w:t>
                  </w:r>
                </w:p>
                <w:p w:rsidR="00644FCD" w:rsidRDefault="00644FCD" w:rsidP="00644FCD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6" w:lineRule="atLeast"/>
                    <w:jc w:val="center"/>
                    <w:textAlignment w:val="baseline"/>
                    <w:rPr>
                      <w:rFonts w:ascii="Times New Roman" w:eastAsia="HG丸ｺﾞｼｯｸM-PRO" w:hAnsi="Times New Roman" w:cs="HG丸ｺﾞｼｯｸM-PRO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HG丸ｺﾞｼｯｸM-PRO" w:hAnsi="Times New Roman" w:cs="HG丸ｺﾞｼｯｸM-PRO" w:hint="eastAsia"/>
                      <w:b/>
                      <w:bCs/>
                      <w:color w:val="000000" w:themeColor="text1"/>
                      <w:sz w:val="28"/>
                      <w:szCs w:val="24"/>
                    </w:rPr>
                    <w:t xml:space="preserve">　</w:t>
                  </w:r>
                  <w:r w:rsidRPr="00644FCD">
                    <w:rPr>
                      <w:rFonts w:ascii="Times New Roman" w:eastAsia="HG丸ｺﾞｼｯｸM-PRO" w:hAnsi="Times New Roman" w:cs="HG丸ｺﾞｼｯｸM-PRO" w:hint="eastAsia"/>
                      <w:b/>
                      <w:bCs/>
                      <w:color w:val="FF0000"/>
                      <w:sz w:val="28"/>
                      <w:szCs w:val="24"/>
                    </w:rPr>
                    <w:t>「自分でルールを守っている」子</w:t>
                  </w:r>
                  <w:r w:rsidRPr="00EB2D8A">
                    <w:rPr>
                      <w:rFonts w:ascii="Times New Roman" w:eastAsia="HG丸ｺﾞｼｯｸM-PRO" w:hAnsi="Times New Roman" w:cs="HG丸ｺﾞｼｯｸM-PRO" w:hint="eastAsia"/>
                      <w:b/>
                      <w:bCs/>
                      <w:color w:val="000000" w:themeColor="text1"/>
                      <w:sz w:val="28"/>
                      <w:szCs w:val="24"/>
                    </w:rPr>
                    <w:t>は</w:t>
                  </w:r>
                  <w:r>
                    <w:rPr>
                      <w:rFonts w:ascii="Times New Roman" w:eastAsia="HG丸ｺﾞｼｯｸM-PRO" w:hAnsi="Times New Roman" w:cs="HG丸ｺﾞｼｯｸM-PRO" w:hint="eastAsia"/>
                      <w:b/>
                      <w:bCs/>
                      <w:color w:val="000000" w:themeColor="text1"/>
                      <w:sz w:val="28"/>
                      <w:szCs w:val="24"/>
                    </w:rPr>
                    <w:t>、</w:t>
                  </w:r>
                  <w:r w:rsidRPr="00EB2D8A">
                    <w:rPr>
                      <w:rFonts w:ascii="Times New Roman" w:eastAsia="HG丸ｺﾞｼｯｸM-PRO" w:hAnsi="Times New Roman" w:cs="HG丸ｺﾞｼｯｸM-PRO" w:hint="eastAsia"/>
                      <w:b/>
                      <w:bCs/>
                      <w:color w:val="000000" w:themeColor="text1"/>
                      <w:sz w:val="28"/>
                      <w:szCs w:val="24"/>
                    </w:rPr>
                    <w:t>進んで勉強するようですよ。</w:t>
                  </w:r>
                </w:p>
              </w:tc>
            </w:tr>
          </w:tbl>
          <w:p w:rsidR="00644FCD" w:rsidRDefault="00EB2D8A" w:rsidP="00644FC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textAlignment w:val="baseline"/>
              <w:rPr>
                <w:rFonts w:ascii="Times New Roman" w:eastAsia="HG丸ｺﾞｼｯｸM-PRO" w:hAnsi="Times New Roman" w:cs="HG丸ｺﾞｼｯｸM-PRO"/>
                <w:b/>
                <w:bCs/>
                <w:color w:val="000000" w:themeColor="text1"/>
                <w:sz w:val="24"/>
                <w:szCs w:val="24"/>
              </w:rPr>
            </w:pPr>
            <w:r w:rsidRPr="00EB2D8A">
              <w:rPr>
                <w:rFonts w:ascii="Times New Roman" w:eastAsia="HG丸ｺﾞｼｯｸM-PRO" w:hAnsi="Times New Roman" w:cs="HG丸ｺﾞｼｯｸM-PRO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B2D8A">
              <w:rPr>
                <w:rFonts w:ascii="Times New Roman" w:eastAsia="HG丸ｺﾞｼｯｸM-PRO" w:hAnsi="Times New Roman" w:cs="HG丸ｺﾞｼｯｸM-PRO"/>
                <w:b/>
                <w:bCs/>
                <w:color w:val="000000" w:themeColor="text1"/>
                <w:sz w:val="24"/>
                <w:szCs w:val="24"/>
              </w:rPr>
              <w:t>この３点を保護者に話し、以下の４つのメリットも紹介してきました。</w:t>
            </w:r>
          </w:p>
          <w:tbl>
            <w:tblPr>
              <w:tblpPr w:leftFromText="142" w:rightFromText="142" w:vertAnchor="text" w:horzAnchor="page" w:tblpX="271" w:tblpY="19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335"/>
            </w:tblGrid>
            <w:tr w:rsidR="00644FCD" w:rsidTr="00644FCD">
              <w:trPr>
                <w:trHeight w:val="795"/>
              </w:trPr>
              <w:tc>
                <w:tcPr>
                  <w:tcW w:w="10335" w:type="dxa"/>
                </w:tcPr>
                <w:p w:rsidR="00644FCD" w:rsidRPr="00644FCD" w:rsidRDefault="00644FCD" w:rsidP="00644FCD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66" w:lineRule="atLeast"/>
                    <w:textAlignment w:val="baseline"/>
                    <w:rPr>
                      <w:rFonts w:ascii="Times New Roman" w:eastAsia="HG丸ｺﾞｼｯｸM-PRO" w:hAnsi="Times New Roman" w:cs="HG丸ｺﾞｼｯｸM-PRO"/>
                      <w:b/>
                      <w:bCs/>
                      <w:color w:val="7030A0"/>
                      <w:sz w:val="28"/>
                      <w:szCs w:val="24"/>
                    </w:rPr>
                  </w:pPr>
                  <w:r w:rsidRPr="00644FCD">
                    <w:rPr>
                      <w:rFonts w:ascii="Times New Roman" w:eastAsia="HG丸ｺﾞｼｯｸM-PRO" w:hAnsi="Times New Roman" w:cs="HG丸ｺﾞｼｯｸM-PRO" w:hint="eastAsia"/>
                      <w:b/>
                      <w:bCs/>
                      <w:color w:val="7030A0"/>
                      <w:sz w:val="28"/>
                      <w:szCs w:val="24"/>
                    </w:rPr>
                    <w:t>○家事をすることで、自分は役に立っているという自己有用感が生まれる</w:t>
                  </w:r>
                </w:p>
                <w:p w:rsidR="00644FCD" w:rsidRPr="00644FCD" w:rsidRDefault="00644FCD" w:rsidP="00644FCD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6" w:lineRule="atLeast"/>
                    <w:textAlignment w:val="baseline"/>
                    <w:rPr>
                      <w:rFonts w:ascii="Times New Roman" w:eastAsia="HG丸ｺﾞｼｯｸM-PRO" w:hAnsi="Times New Roman" w:cs="HG丸ｺﾞｼｯｸM-PRO"/>
                      <w:b/>
                      <w:bCs/>
                      <w:color w:val="7030A0"/>
                      <w:sz w:val="28"/>
                      <w:szCs w:val="24"/>
                    </w:rPr>
                  </w:pPr>
                  <w:r w:rsidRPr="00644FCD">
                    <w:rPr>
                      <w:rFonts w:ascii="Times New Roman" w:eastAsia="HG丸ｺﾞｼｯｸM-PRO" w:hAnsi="Times New Roman" w:cs="HG丸ｺﾞｼｯｸM-PRO" w:hint="eastAsia"/>
                      <w:b/>
                      <w:bCs/>
                      <w:color w:val="7030A0"/>
                      <w:sz w:val="28"/>
                      <w:szCs w:val="24"/>
                    </w:rPr>
                    <w:t>○親に頼らず、自分で時間をコントロールできるという自信が生まれる</w:t>
                  </w:r>
                </w:p>
                <w:p w:rsidR="00644FCD" w:rsidRPr="00644FCD" w:rsidRDefault="00644FCD" w:rsidP="00644FCD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6" w:lineRule="atLeast"/>
                    <w:textAlignment w:val="baseline"/>
                    <w:rPr>
                      <w:rFonts w:ascii="Times New Roman" w:eastAsia="HG丸ｺﾞｼｯｸM-PRO" w:hAnsi="Times New Roman" w:cs="HG丸ｺﾞｼｯｸM-PRO"/>
                      <w:b/>
                      <w:bCs/>
                      <w:color w:val="7030A0"/>
                      <w:sz w:val="28"/>
                      <w:szCs w:val="24"/>
                    </w:rPr>
                  </w:pPr>
                  <w:r w:rsidRPr="00644FCD">
                    <w:rPr>
                      <w:rFonts w:ascii="Times New Roman" w:eastAsia="HG丸ｺﾞｼｯｸM-PRO" w:hAnsi="Times New Roman" w:cs="HG丸ｺﾞｼｯｸM-PRO" w:hint="eastAsia"/>
                      <w:b/>
                      <w:bCs/>
                      <w:color w:val="7030A0"/>
                      <w:sz w:val="28"/>
                      <w:szCs w:val="24"/>
                    </w:rPr>
                    <w:t>○そんな自分が「好きになる」という自己肯定感が向上する</w:t>
                  </w:r>
                </w:p>
                <w:p w:rsidR="00644FCD" w:rsidRDefault="00644FCD" w:rsidP="00644FCD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6" w:lineRule="atLeast"/>
                    <w:textAlignment w:val="baseline"/>
                    <w:rPr>
                      <w:rFonts w:ascii="Times New Roman" w:eastAsia="HG丸ｺﾞｼｯｸM-PRO" w:hAnsi="Times New Roman" w:cs="HG丸ｺﾞｼｯｸM-PRO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644FCD">
                    <w:rPr>
                      <w:rFonts w:ascii="Times New Roman" w:eastAsia="HG丸ｺﾞｼｯｸM-PRO" w:hAnsi="Times New Roman" w:cs="HG丸ｺﾞｼｯｸM-PRO" w:hint="eastAsia"/>
                      <w:b/>
                      <w:bCs/>
                      <w:color w:val="7030A0"/>
                      <w:sz w:val="28"/>
                      <w:szCs w:val="24"/>
                    </w:rPr>
                    <w:t>○何と言っても、褒め言葉が増えて、保護者も助かり、家庭が明るくなる</w:t>
                  </w:r>
                </w:p>
              </w:tc>
            </w:tr>
          </w:tbl>
          <w:p w:rsidR="00644FCD" w:rsidRDefault="00EB2D8A" w:rsidP="00644FCD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textAlignment w:val="baseline"/>
              <w:rPr>
                <w:rFonts w:ascii="Times New Roman" w:eastAsia="HG丸ｺﾞｼｯｸM-PRO" w:hAnsi="Times New Roman" w:cs="HG丸ｺﾞｼｯｸM-PRO"/>
                <w:b/>
                <w:bCs/>
                <w:color w:val="000000" w:themeColor="text1"/>
                <w:sz w:val="24"/>
                <w:szCs w:val="24"/>
              </w:rPr>
            </w:pPr>
            <w:r w:rsidRPr="00EB2D8A">
              <w:rPr>
                <w:rFonts w:ascii="Times New Roman" w:eastAsia="HG丸ｺﾞｼｯｸM-PRO" w:hAnsi="Times New Roman" w:cs="HG丸ｺﾞｼｯｸM-PRO"/>
                <w:b/>
                <w:bCs/>
                <w:color w:val="000000" w:themeColor="text1"/>
                <w:sz w:val="24"/>
                <w:szCs w:val="24"/>
              </w:rPr>
              <w:t xml:space="preserve">　「勉強しない子」</w:t>
            </w:r>
            <w:r w:rsidRPr="00EB2D8A">
              <w:rPr>
                <w:rFonts w:ascii="Times New Roman" w:eastAsia="HG丸ｺﾞｼｯｸM-PRO" w:hAnsi="Times New Roman" w:cs="HG丸ｺﾞｼｯｸM-PRO" w:hint="eastAsia"/>
                <w:b/>
                <w:bCs/>
                <w:color w:val="000000" w:themeColor="text1"/>
                <w:sz w:val="24"/>
                <w:szCs w:val="24"/>
              </w:rPr>
              <w:t>に「勉強しなさい！」と説教してもなかなか上手くいかないことが多いでしょう（特に学年が上がればなおさらですね）。たとえ勉強部屋にいっても果たしてやっているか疑問です。それよりも、「環境を整えて、やる気を起こさせるという発想の転換をしましょう」と訴えてきました。</w:t>
            </w:r>
          </w:p>
          <w:p w:rsidR="0050062D" w:rsidRPr="00EB2D8A" w:rsidRDefault="00644FCD" w:rsidP="00644FCD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HG丸ｺﾞｼｯｸM-PRO" w:hAnsi="Times New Roman" w:cs="HG丸ｺﾞｼｯｸM-PRO" w:hint="eastAsia"/>
                <w:b/>
                <w:bCs/>
                <w:color w:val="000000" w:themeColor="text1"/>
                <w:sz w:val="24"/>
                <w:szCs w:val="24"/>
              </w:rPr>
              <w:t xml:space="preserve">　</w:t>
            </w:r>
            <w:r w:rsidR="00EB2D8A" w:rsidRPr="00EB2D8A">
              <w:rPr>
                <w:rFonts w:ascii="Times New Roman" w:eastAsia="HG丸ｺﾞｼｯｸM-PRO" w:hAnsi="Times New Roman" w:cs="HG丸ｺﾞｼｯｸM-PRO" w:hint="eastAsia"/>
                <w:b/>
                <w:bCs/>
                <w:color w:val="000000" w:themeColor="text1"/>
                <w:sz w:val="24"/>
                <w:szCs w:val="24"/>
              </w:rPr>
              <w:t>実は、我が家でも苦い想い出があります。息子は高校時代に、全くと言っていいほど家で勉強しませんでした（これは本当です！）。野球漬けの毎日で、朝５時３０分に家を出て夜９時に帰宅。テスト前だけは、机の前にいました（多分座っていただけです）。妻と作戦を立て、二人で交互に「大変だね！」と声をかけて、コーヒーを差し入れすることにしました。この時だけは鉛筆が動いていたと記憶しています。例</w:t>
            </w:r>
            <w:r>
              <w:rPr>
                <w:rFonts w:ascii="Times New Roman" w:eastAsia="HG丸ｺﾞｼｯｸM-PRO" w:hAnsi="Times New Roman" w:cs="HG丸ｺﾞｼｯｸM-PRO" w:hint="eastAsia"/>
                <w:b/>
                <w:bCs/>
                <w:color w:val="000000" w:themeColor="text1"/>
                <w:sz w:val="24"/>
                <w:szCs w:val="24"/>
              </w:rPr>
              <w:t>としては適当ではありませんが、説教せずに「環境を変える」ことで</w:t>
            </w:r>
            <w:r w:rsidR="00EB2D8A" w:rsidRPr="00EB2D8A">
              <w:rPr>
                <w:rFonts w:ascii="Times New Roman" w:eastAsia="HG丸ｺﾞｼｯｸM-PRO" w:hAnsi="Times New Roman" w:cs="HG丸ｺﾞｼｯｸM-PRO" w:hint="eastAsia"/>
                <w:b/>
                <w:bCs/>
                <w:color w:val="000000" w:themeColor="text1"/>
                <w:sz w:val="24"/>
                <w:szCs w:val="24"/>
              </w:rPr>
              <w:t>少しでもやる気を引き出せれば、これに超したことはないですね。</w:t>
            </w:r>
          </w:p>
        </w:tc>
      </w:tr>
    </w:tbl>
    <w:p w:rsidR="00A9204E" w:rsidRPr="0050062D" w:rsidRDefault="00A9204E" w:rsidP="00644FCD">
      <w:pPr>
        <w:rPr>
          <w:rFonts w:eastAsia="Meiryo UI"/>
        </w:rPr>
      </w:pPr>
    </w:p>
    <w:sectPr w:rsidR="00A9204E" w:rsidRPr="0050062D" w:rsidSect="001B664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B28" w:rsidRDefault="000C2B28" w:rsidP="001E678E">
      <w:r>
        <w:separator/>
      </w:r>
    </w:p>
  </w:endnote>
  <w:endnote w:type="continuationSeparator" w:id="0">
    <w:p w:rsidR="000C2B28" w:rsidRDefault="000C2B28" w:rsidP="001E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B28" w:rsidRDefault="000C2B28" w:rsidP="001E678E">
      <w:r>
        <w:separator/>
      </w:r>
    </w:p>
  </w:footnote>
  <w:footnote w:type="continuationSeparator" w:id="0">
    <w:p w:rsidR="000C2B28" w:rsidRDefault="000C2B28" w:rsidP="001E6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BE6749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8E0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101F5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46BA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E0B02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A2F5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E2B71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32AD7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D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58E07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290B4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E07C6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94D4917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4"/>
  </w:num>
  <w:num w:numId="3">
    <w:abstractNumId w:val="10"/>
  </w:num>
  <w:num w:numId="4">
    <w:abstractNumId w:val="24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3"/>
  </w:num>
  <w:num w:numId="21">
    <w:abstractNumId w:val="19"/>
  </w:num>
  <w:num w:numId="22">
    <w:abstractNumId w:val="13"/>
  </w:num>
  <w:num w:numId="23">
    <w:abstractNumId w:val="25"/>
  </w:num>
  <w:num w:numId="24">
    <w:abstractNumId w:val="12"/>
  </w:num>
  <w:num w:numId="25">
    <w:abstractNumId w:val="11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62D"/>
    <w:rsid w:val="00040ACD"/>
    <w:rsid w:val="000C2B28"/>
    <w:rsid w:val="001B664C"/>
    <w:rsid w:val="001B6EB9"/>
    <w:rsid w:val="001E678E"/>
    <w:rsid w:val="00247B89"/>
    <w:rsid w:val="002D2084"/>
    <w:rsid w:val="003A725B"/>
    <w:rsid w:val="004D3416"/>
    <w:rsid w:val="004E108E"/>
    <w:rsid w:val="0050062D"/>
    <w:rsid w:val="00644FCD"/>
    <w:rsid w:val="00645252"/>
    <w:rsid w:val="006D3D74"/>
    <w:rsid w:val="00791987"/>
    <w:rsid w:val="0083569A"/>
    <w:rsid w:val="009D7DDB"/>
    <w:rsid w:val="00A83910"/>
    <w:rsid w:val="00A9204E"/>
    <w:rsid w:val="00DC2CC1"/>
    <w:rsid w:val="00EB2D8A"/>
    <w:rsid w:val="00EE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E678E"/>
    <w:rPr>
      <w:rFonts w:ascii="Meiryo UI" w:hAnsi="Meiryo UI"/>
    </w:rPr>
  </w:style>
  <w:style w:type="paragraph" w:styleId="1">
    <w:name w:val="heading 1"/>
    <w:basedOn w:val="a2"/>
    <w:next w:val="a2"/>
    <w:link w:val="10"/>
    <w:uiPriority w:val="9"/>
    <w:qFormat/>
    <w:rsid w:val="001E678E"/>
    <w:pPr>
      <w:keepNext/>
      <w:keepLines/>
      <w:spacing w:before="240"/>
      <w:outlineLvl w:val="0"/>
    </w:pPr>
    <w:rPr>
      <w:rFonts w:eastAsiaTheme="majorEastAsia" w:cstheme="majorBidi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1E678E"/>
    <w:pPr>
      <w:keepNext/>
      <w:keepLines/>
      <w:spacing w:before="40"/>
      <w:outlineLvl w:val="1"/>
    </w:pPr>
    <w:rPr>
      <w:rFonts w:eastAsiaTheme="majorEastAsia" w:cstheme="majorBidi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1E678E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1E678E"/>
    <w:pPr>
      <w:keepNext/>
      <w:keepLines/>
      <w:spacing w:before="40"/>
      <w:outlineLvl w:val="3"/>
    </w:pPr>
    <w:rPr>
      <w:rFonts w:eastAsiaTheme="majorEastAsia" w:cstheme="majorBidi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1E678E"/>
    <w:pPr>
      <w:keepNext/>
      <w:keepLines/>
      <w:spacing w:before="40"/>
      <w:outlineLvl w:val="4"/>
    </w:pPr>
    <w:rPr>
      <w:rFonts w:eastAsiaTheme="majorEastAsia" w:cstheme="majorBidi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1E678E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1E678E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1E678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1E678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32"/>
      <w:szCs w:val="32"/>
    </w:rPr>
  </w:style>
  <w:style w:type="character" w:customStyle="1" w:styleId="22">
    <w:name w:val="見出し 2 (文字)"/>
    <w:basedOn w:val="a3"/>
    <w:link w:val="2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26"/>
      <w:szCs w:val="26"/>
    </w:rPr>
  </w:style>
  <w:style w:type="character" w:customStyle="1" w:styleId="32">
    <w:name w:val="見出し 3 (文字)"/>
    <w:basedOn w:val="a3"/>
    <w:link w:val="31"/>
    <w:uiPriority w:val="9"/>
    <w:rsid w:val="001E678E"/>
    <w:rPr>
      <w:rFonts w:ascii="Meiryo UI" w:eastAsiaTheme="majorEastAsia" w:hAnsi="Meiryo UI" w:cstheme="majorBidi"/>
      <w:color w:val="1F4D78" w:themeColor="accent1" w:themeShade="7F"/>
      <w:sz w:val="24"/>
      <w:szCs w:val="24"/>
    </w:rPr>
  </w:style>
  <w:style w:type="character" w:customStyle="1" w:styleId="42">
    <w:name w:val="見出し 4 (文字)"/>
    <w:basedOn w:val="a3"/>
    <w:link w:val="41"/>
    <w:uiPriority w:val="9"/>
    <w:rsid w:val="001E678E"/>
    <w:rPr>
      <w:rFonts w:ascii="Meiryo UI" w:eastAsiaTheme="majorEastAsia" w:hAnsi="Meiryo UI" w:cstheme="majorBidi"/>
      <w:i/>
      <w:iCs/>
      <w:color w:val="1F4E79" w:themeColor="accent1" w:themeShade="80"/>
    </w:rPr>
  </w:style>
  <w:style w:type="character" w:customStyle="1" w:styleId="52">
    <w:name w:val="見出し 5 (文字)"/>
    <w:basedOn w:val="a3"/>
    <w:link w:val="51"/>
    <w:uiPriority w:val="9"/>
    <w:rsid w:val="001E678E"/>
    <w:rPr>
      <w:rFonts w:ascii="Meiryo UI" w:eastAsiaTheme="majorEastAsia" w:hAnsi="Meiryo UI" w:cstheme="majorBidi"/>
      <w:color w:val="1F4E79" w:themeColor="accent1" w:themeShade="80"/>
    </w:rPr>
  </w:style>
  <w:style w:type="character" w:customStyle="1" w:styleId="60">
    <w:name w:val="見出し 6 (文字)"/>
    <w:basedOn w:val="a3"/>
    <w:link w:val="6"/>
    <w:uiPriority w:val="9"/>
    <w:rsid w:val="001E678E"/>
    <w:rPr>
      <w:rFonts w:ascii="Meiryo UI" w:eastAsiaTheme="majorEastAsia" w:hAnsi="Meiryo UI" w:cstheme="majorBidi"/>
      <w:color w:val="1F4D78" w:themeColor="accent1" w:themeShade="7F"/>
    </w:rPr>
  </w:style>
  <w:style w:type="character" w:customStyle="1" w:styleId="70">
    <w:name w:val="見出し 7 (文字)"/>
    <w:basedOn w:val="a3"/>
    <w:link w:val="7"/>
    <w:uiPriority w:val="9"/>
    <w:rsid w:val="001E678E"/>
    <w:rPr>
      <w:rFonts w:ascii="Meiryo UI" w:eastAsiaTheme="majorEastAsia" w:hAnsi="Meiryo UI" w:cstheme="majorBidi"/>
      <w:i/>
      <w:iCs/>
      <w:color w:val="1F4D78" w:themeColor="accent1" w:themeShade="7F"/>
    </w:rPr>
  </w:style>
  <w:style w:type="character" w:customStyle="1" w:styleId="80">
    <w:name w:val="見出し 8 (文字)"/>
    <w:basedOn w:val="a3"/>
    <w:link w:val="8"/>
    <w:uiPriority w:val="9"/>
    <w:rsid w:val="001E678E"/>
    <w:rPr>
      <w:rFonts w:ascii="Meiryo UI" w:eastAsiaTheme="majorEastAsia" w:hAnsi="Meiryo U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3"/>
    <w:link w:val="9"/>
    <w:uiPriority w:val="9"/>
    <w:rsid w:val="001E678E"/>
    <w:rPr>
      <w:rFonts w:ascii="Meiryo UI" w:eastAsiaTheme="majorEastAsia" w:hAnsi="Meiryo UI" w:cstheme="majorBidi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1E678E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7">
    <w:name w:val="表題 (文字)"/>
    <w:basedOn w:val="a3"/>
    <w:link w:val="a6"/>
    <w:uiPriority w:val="10"/>
    <w:rsid w:val="001E678E"/>
    <w:rPr>
      <w:rFonts w:ascii="Meiryo UI" w:eastAsiaTheme="majorEastAsia" w:hAnsi="Meiryo UI" w:cstheme="majorBidi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1E678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副題 (文字)"/>
    <w:basedOn w:val="a3"/>
    <w:link w:val="a8"/>
    <w:uiPriority w:val="11"/>
    <w:rsid w:val="001E678E"/>
    <w:rPr>
      <w:rFonts w:ascii="Meiryo UI" w:eastAsiaTheme="minorEastAsia" w:hAnsi="Meiryo U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1E678E"/>
    <w:rPr>
      <w:rFonts w:ascii="Meiryo UI" w:eastAsia="Meiryo UI" w:hAnsi="Meiryo U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1E678E"/>
    <w:rPr>
      <w:rFonts w:ascii="Meiryo UI" w:eastAsia="Meiryo UI" w:hAnsi="Meiryo UI"/>
      <w:i/>
      <w:iCs/>
    </w:rPr>
  </w:style>
  <w:style w:type="character" w:styleId="23">
    <w:name w:val="Intense Emphasis"/>
    <w:basedOn w:val="a3"/>
    <w:uiPriority w:val="21"/>
    <w:qFormat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c">
    <w:name w:val="Strong"/>
    <w:basedOn w:val="a3"/>
    <w:uiPriority w:val="22"/>
    <w:qFormat/>
    <w:rsid w:val="001E678E"/>
    <w:rPr>
      <w:rFonts w:ascii="Meiryo UI" w:eastAsia="Meiryo UI" w:hAnsi="Meiryo UI"/>
      <w:b/>
      <w:bCs/>
    </w:rPr>
  </w:style>
  <w:style w:type="paragraph" w:styleId="ad">
    <w:name w:val="Quote"/>
    <w:basedOn w:val="a2"/>
    <w:next w:val="a2"/>
    <w:link w:val="ae"/>
    <w:uiPriority w:val="29"/>
    <w:qFormat/>
    <w:rsid w:val="001E678E"/>
    <w:pPr>
      <w:spacing w:before="200"/>
      <w:ind w:left="864" w:right="864"/>
      <w:jc w:val="center"/>
    </w:pPr>
    <w:rPr>
      <w:rFonts w:eastAsia="Meiryo UI"/>
      <w:i/>
      <w:iCs/>
      <w:color w:val="404040" w:themeColor="text1" w:themeTint="BF"/>
    </w:rPr>
  </w:style>
  <w:style w:type="character" w:customStyle="1" w:styleId="ae">
    <w:name w:val="引用文 (文字)"/>
    <w:basedOn w:val="a3"/>
    <w:link w:val="ad"/>
    <w:uiPriority w:val="29"/>
    <w:rsid w:val="001E678E"/>
    <w:rPr>
      <w:rFonts w:ascii="Meiryo UI" w:eastAsia="Meiryo UI" w:hAnsi="Meiryo UI"/>
      <w:i/>
      <w:iCs/>
      <w:color w:val="404040" w:themeColor="text1" w:themeTint="BF"/>
    </w:rPr>
  </w:style>
  <w:style w:type="paragraph" w:styleId="24">
    <w:name w:val="Intense Quote"/>
    <w:basedOn w:val="a2"/>
    <w:next w:val="a2"/>
    <w:link w:val="25"/>
    <w:uiPriority w:val="30"/>
    <w:qFormat/>
    <w:rsid w:val="001E678E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eastAsia="Meiryo UI"/>
      <w:i/>
      <w:iCs/>
      <w:color w:val="1F4E79" w:themeColor="accent1" w:themeShade="80"/>
    </w:rPr>
  </w:style>
  <w:style w:type="character" w:customStyle="1" w:styleId="25">
    <w:name w:val="引用文 2 (文字)"/>
    <w:basedOn w:val="a3"/>
    <w:link w:val="24"/>
    <w:uiPriority w:val="30"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f">
    <w:name w:val="Subtle Reference"/>
    <w:basedOn w:val="a3"/>
    <w:uiPriority w:val="31"/>
    <w:qFormat/>
    <w:rsid w:val="001E678E"/>
    <w:rPr>
      <w:rFonts w:ascii="Meiryo UI" w:eastAsia="Meiryo UI" w:hAnsi="Meiryo UI"/>
      <w:smallCaps/>
      <w:color w:val="5A5A5A" w:themeColor="text1" w:themeTint="A5"/>
    </w:rPr>
  </w:style>
  <w:style w:type="character" w:styleId="26">
    <w:name w:val="Intense Reference"/>
    <w:basedOn w:val="a3"/>
    <w:uiPriority w:val="32"/>
    <w:qFormat/>
    <w:rsid w:val="001E678E"/>
    <w:rPr>
      <w:rFonts w:ascii="Meiryo UI" w:eastAsia="Meiryo UI" w:hAnsi="Meiryo UI"/>
      <w:b/>
      <w:bCs/>
      <w:caps w:val="0"/>
      <w:smallCaps/>
      <w:color w:val="1F4E79" w:themeColor="accent1" w:themeShade="80"/>
      <w:spacing w:val="5"/>
    </w:rPr>
  </w:style>
  <w:style w:type="character" w:styleId="af0">
    <w:name w:val="Book Title"/>
    <w:basedOn w:val="a3"/>
    <w:uiPriority w:val="33"/>
    <w:qFormat/>
    <w:rsid w:val="001E678E"/>
    <w:rPr>
      <w:rFonts w:ascii="Meiryo UI" w:eastAsia="Meiryo UI" w:hAnsi="Meiryo UI"/>
      <w:b/>
      <w:bCs/>
      <w:i/>
      <w:iCs/>
      <w:spacing w:val="5"/>
    </w:rPr>
  </w:style>
  <w:style w:type="character" w:styleId="af1">
    <w:name w:val="Hyperlink"/>
    <w:basedOn w:val="a3"/>
    <w:uiPriority w:val="99"/>
    <w:unhideWhenUsed/>
    <w:rsid w:val="001E678E"/>
    <w:rPr>
      <w:rFonts w:ascii="Meiryo UI" w:eastAsia="Meiryo UI" w:hAnsi="Meiryo UI"/>
      <w:color w:val="1F4E79" w:themeColor="accent1" w:themeShade="80"/>
      <w:u w:val="single"/>
    </w:rPr>
  </w:style>
  <w:style w:type="character" w:styleId="af2">
    <w:name w:val="FollowedHyperlink"/>
    <w:basedOn w:val="a3"/>
    <w:uiPriority w:val="99"/>
    <w:unhideWhenUsed/>
    <w:rsid w:val="001E678E"/>
    <w:rPr>
      <w:rFonts w:ascii="Meiryo UI" w:eastAsia="Meiryo UI" w:hAnsi="Meiryo UI"/>
      <w:color w:val="954F72" w:themeColor="followedHyperlink"/>
      <w:u w:val="single"/>
    </w:rPr>
  </w:style>
  <w:style w:type="paragraph" w:styleId="af3">
    <w:name w:val="caption"/>
    <w:basedOn w:val="a2"/>
    <w:next w:val="a2"/>
    <w:uiPriority w:val="35"/>
    <w:unhideWhenUsed/>
    <w:qFormat/>
    <w:rsid w:val="001E678E"/>
    <w:pPr>
      <w:spacing w:after="200"/>
    </w:pPr>
    <w:rPr>
      <w:rFonts w:eastAsia="Meiryo UI"/>
      <w:i/>
      <w:iCs/>
      <w:color w:val="44546A" w:themeColor="text2"/>
      <w:szCs w:val="18"/>
    </w:rPr>
  </w:style>
  <w:style w:type="paragraph" w:styleId="af4">
    <w:name w:val="Balloon Text"/>
    <w:basedOn w:val="a2"/>
    <w:link w:val="af5"/>
    <w:uiPriority w:val="99"/>
    <w:semiHidden/>
    <w:unhideWhenUsed/>
    <w:rsid w:val="001E678E"/>
    <w:rPr>
      <w:rFonts w:eastAsia="Meiryo UI" w:cs="Segoe UI"/>
      <w:szCs w:val="18"/>
    </w:rPr>
  </w:style>
  <w:style w:type="character" w:customStyle="1" w:styleId="af5">
    <w:name w:val="吹き出し (文字)"/>
    <w:basedOn w:val="a3"/>
    <w:link w:val="af4"/>
    <w:uiPriority w:val="99"/>
    <w:semiHidden/>
    <w:rsid w:val="001E678E"/>
    <w:rPr>
      <w:rFonts w:ascii="Meiryo UI" w:eastAsia="Meiryo UI" w:hAnsi="Meiryo UI" w:cs="Segoe UI"/>
      <w:szCs w:val="18"/>
    </w:rPr>
  </w:style>
  <w:style w:type="paragraph" w:styleId="af6">
    <w:name w:val="Block Text"/>
    <w:basedOn w:val="a2"/>
    <w:uiPriority w:val="99"/>
    <w:semiHidden/>
    <w:unhideWhenUsed/>
    <w:rsid w:val="001E678E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1E678E"/>
    <w:pPr>
      <w:spacing w:after="120"/>
    </w:pPr>
    <w:rPr>
      <w:rFonts w:eastAsia="Meiryo UI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1E678E"/>
    <w:rPr>
      <w:rFonts w:ascii="Meiryo UI" w:eastAsia="Meiryo UI" w:hAnsi="Meiryo U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1E678E"/>
    <w:pPr>
      <w:spacing w:after="120"/>
      <w:ind w:left="360"/>
    </w:pPr>
    <w:rPr>
      <w:rFonts w:eastAsia="Meiryo UI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1E678E"/>
    <w:rPr>
      <w:rFonts w:ascii="Meiryo UI" w:eastAsia="Meiryo UI" w:hAnsi="Meiryo UI"/>
      <w:szCs w:val="16"/>
    </w:rPr>
  </w:style>
  <w:style w:type="character" w:styleId="af7">
    <w:name w:val="annotation reference"/>
    <w:basedOn w:val="a3"/>
    <w:uiPriority w:val="99"/>
    <w:semiHidden/>
    <w:unhideWhenUsed/>
    <w:rsid w:val="001E678E"/>
    <w:rPr>
      <w:rFonts w:ascii="Meiryo UI" w:eastAsia="Meiryo UI" w:hAnsi="Meiryo UI"/>
      <w:sz w:val="22"/>
      <w:szCs w:val="16"/>
    </w:rPr>
  </w:style>
  <w:style w:type="paragraph" w:styleId="af8">
    <w:name w:val="annotation text"/>
    <w:basedOn w:val="a2"/>
    <w:link w:val="af9"/>
    <w:uiPriority w:val="99"/>
    <w:semiHidden/>
    <w:unhideWhenUsed/>
    <w:rsid w:val="001E678E"/>
    <w:rPr>
      <w:rFonts w:eastAsia="Meiryo UI"/>
      <w:szCs w:val="20"/>
    </w:rPr>
  </w:style>
  <w:style w:type="character" w:customStyle="1" w:styleId="af9">
    <w:name w:val="コメント文字列 (文字)"/>
    <w:basedOn w:val="a3"/>
    <w:link w:val="af8"/>
    <w:uiPriority w:val="99"/>
    <w:semiHidden/>
    <w:rsid w:val="001E678E"/>
    <w:rPr>
      <w:rFonts w:ascii="Meiryo UI" w:eastAsia="Meiryo UI" w:hAnsi="Meiryo UI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E678E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1E678E"/>
    <w:rPr>
      <w:rFonts w:ascii="Meiryo UI" w:eastAsia="Meiryo UI" w:hAnsi="Meiryo UI"/>
      <w:b/>
      <w:bCs/>
      <w:szCs w:val="20"/>
    </w:rPr>
  </w:style>
  <w:style w:type="paragraph" w:styleId="afc">
    <w:name w:val="Document Map"/>
    <w:basedOn w:val="a2"/>
    <w:link w:val="afd"/>
    <w:uiPriority w:val="99"/>
    <w:semiHidden/>
    <w:unhideWhenUsed/>
    <w:rsid w:val="001E678E"/>
    <w:rPr>
      <w:rFonts w:eastAsia="Meiryo UI" w:cs="Segoe UI"/>
      <w:szCs w:val="16"/>
    </w:rPr>
  </w:style>
  <w:style w:type="character" w:customStyle="1" w:styleId="afd">
    <w:name w:val="見出しマップ (文字)"/>
    <w:basedOn w:val="a3"/>
    <w:link w:val="afc"/>
    <w:uiPriority w:val="99"/>
    <w:semiHidden/>
    <w:rsid w:val="001E678E"/>
    <w:rPr>
      <w:rFonts w:ascii="Meiryo UI" w:eastAsia="Meiryo UI" w:hAnsi="Meiryo UI" w:cs="Segoe UI"/>
      <w:szCs w:val="16"/>
    </w:rPr>
  </w:style>
  <w:style w:type="paragraph" w:styleId="afe">
    <w:name w:val="endnote text"/>
    <w:basedOn w:val="a2"/>
    <w:link w:val="aff"/>
    <w:uiPriority w:val="99"/>
    <w:semiHidden/>
    <w:unhideWhenUsed/>
    <w:rsid w:val="001E678E"/>
    <w:rPr>
      <w:rFonts w:eastAsia="Meiryo UI"/>
      <w:szCs w:val="20"/>
    </w:rPr>
  </w:style>
  <w:style w:type="character" w:customStyle="1" w:styleId="aff">
    <w:name w:val="文末脚注文字列 (文字)"/>
    <w:basedOn w:val="a3"/>
    <w:link w:val="afe"/>
    <w:uiPriority w:val="99"/>
    <w:semiHidden/>
    <w:rsid w:val="001E678E"/>
    <w:rPr>
      <w:rFonts w:ascii="Meiryo UI" w:eastAsia="Meiryo UI" w:hAnsi="Meiryo UI"/>
      <w:szCs w:val="20"/>
    </w:rPr>
  </w:style>
  <w:style w:type="paragraph" w:styleId="aff0">
    <w:name w:val="envelope return"/>
    <w:basedOn w:val="a2"/>
    <w:uiPriority w:val="99"/>
    <w:semiHidden/>
    <w:unhideWhenUsed/>
    <w:rsid w:val="001E678E"/>
    <w:rPr>
      <w:rFonts w:eastAsiaTheme="majorEastAsia" w:cstheme="majorBidi"/>
      <w:szCs w:val="20"/>
    </w:rPr>
  </w:style>
  <w:style w:type="paragraph" w:styleId="aff1">
    <w:name w:val="footnote text"/>
    <w:basedOn w:val="a2"/>
    <w:link w:val="aff2"/>
    <w:uiPriority w:val="99"/>
    <w:semiHidden/>
    <w:unhideWhenUsed/>
    <w:rsid w:val="001E678E"/>
    <w:rPr>
      <w:rFonts w:eastAsia="Meiryo UI"/>
      <w:szCs w:val="20"/>
    </w:rPr>
  </w:style>
  <w:style w:type="character" w:customStyle="1" w:styleId="aff2">
    <w:name w:val="脚注文字列 (文字)"/>
    <w:basedOn w:val="a3"/>
    <w:link w:val="aff1"/>
    <w:uiPriority w:val="99"/>
    <w:semiHidden/>
    <w:rsid w:val="001E678E"/>
    <w:rPr>
      <w:rFonts w:ascii="Meiryo UI" w:eastAsia="Meiryo UI" w:hAnsi="Meiryo UI"/>
      <w:szCs w:val="20"/>
    </w:rPr>
  </w:style>
  <w:style w:type="character" w:styleId="HTML">
    <w:name w:val="HTML Code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1E678E"/>
    <w:rPr>
      <w:rFonts w:eastAsia="Meiryo UI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1E678E"/>
    <w:rPr>
      <w:rFonts w:ascii="Meiryo UI" w:eastAsia="Meiryo UI" w:hAnsi="Meiryo UI"/>
      <w:szCs w:val="20"/>
    </w:rPr>
  </w:style>
  <w:style w:type="character" w:styleId="HTML3">
    <w:name w:val="HTML Typewriter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aff3">
    <w:name w:val="macro"/>
    <w:link w:val="aff4"/>
    <w:uiPriority w:val="99"/>
    <w:semiHidden/>
    <w:unhideWhenUsed/>
    <w:rsid w:val="001E67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zCs w:val="20"/>
    </w:rPr>
  </w:style>
  <w:style w:type="character" w:customStyle="1" w:styleId="aff4">
    <w:name w:val="マクロ文字列 (文字)"/>
    <w:basedOn w:val="a3"/>
    <w:link w:val="aff3"/>
    <w:uiPriority w:val="99"/>
    <w:semiHidden/>
    <w:rsid w:val="001E678E"/>
    <w:rPr>
      <w:rFonts w:ascii="Meiryo UI" w:eastAsia="Meiryo UI" w:hAnsi="Meiryo UI"/>
      <w:szCs w:val="20"/>
    </w:rPr>
  </w:style>
  <w:style w:type="paragraph" w:styleId="aff5">
    <w:name w:val="Plain Text"/>
    <w:basedOn w:val="a2"/>
    <w:link w:val="aff6"/>
    <w:uiPriority w:val="99"/>
    <w:semiHidden/>
    <w:unhideWhenUsed/>
    <w:rsid w:val="001E678E"/>
    <w:rPr>
      <w:rFonts w:eastAsia="Meiryo UI"/>
      <w:szCs w:val="21"/>
    </w:rPr>
  </w:style>
  <w:style w:type="character" w:customStyle="1" w:styleId="aff6">
    <w:name w:val="書式なし (文字)"/>
    <w:basedOn w:val="a3"/>
    <w:link w:val="aff5"/>
    <w:uiPriority w:val="99"/>
    <w:semiHidden/>
    <w:rsid w:val="001E678E"/>
    <w:rPr>
      <w:rFonts w:ascii="Meiryo UI" w:eastAsia="Meiryo UI" w:hAnsi="Meiryo UI"/>
      <w:szCs w:val="21"/>
    </w:rPr>
  </w:style>
  <w:style w:type="character" w:styleId="aff7">
    <w:name w:val="Placeholder Text"/>
    <w:basedOn w:val="a3"/>
    <w:uiPriority w:val="99"/>
    <w:semiHidden/>
    <w:rsid w:val="001E678E"/>
    <w:rPr>
      <w:rFonts w:ascii="Meiryo UI" w:eastAsia="Meiryo UI" w:hAnsi="Meiryo UI"/>
      <w:color w:val="3B3838" w:themeColor="background2" w:themeShade="40"/>
    </w:rPr>
  </w:style>
  <w:style w:type="paragraph" w:styleId="aff8">
    <w:name w:val="header"/>
    <w:basedOn w:val="a2"/>
    <w:link w:val="aff9"/>
    <w:uiPriority w:val="99"/>
    <w:unhideWhenUsed/>
    <w:rsid w:val="001E678E"/>
    <w:rPr>
      <w:rFonts w:eastAsia="Meiryo UI"/>
    </w:rPr>
  </w:style>
  <w:style w:type="character" w:customStyle="1" w:styleId="aff9">
    <w:name w:val="ヘッダー (文字)"/>
    <w:basedOn w:val="a3"/>
    <w:link w:val="aff8"/>
    <w:uiPriority w:val="99"/>
    <w:rsid w:val="001E678E"/>
    <w:rPr>
      <w:rFonts w:ascii="Meiryo UI" w:eastAsia="Meiryo UI" w:hAnsi="Meiryo UI"/>
    </w:rPr>
  </w:style>
  <w:style w:type="paragraph" w:styleId="affa">
    <w:name w:val="footer"/>
    <w:basedOn w:val="a2"/>
    <w:link w:val="affb"/>
    <w:uiPriority w:val="99"/>
    <w:unhideWhenUsed/>
    <w:rsid w:val="001E678E"/>
    <w:rPr>
      <w:rFonts w:eastAsia="Meiryo UI"/>
    </w:rPr>
  </w:style>
  <w:style w:type="character" w:customStyle="1" w:styleId="affb">
    <w:name w:val="フッター (文字)"/>
    <w:basedOn w:val="a3"/>
    <w:link w:val="affa"/>
    <w:uiPriority w:val="99"/>
    <w:rsid w:val="001E678E"/>
    <w:rPr>
      <w:rFonts w:ascii="Meiryo UI" w:eastAsia="Meiryo UI" w:hAnsi="Meiryo UI"/>
    </w:rPr>
  </w:style>
  <w:style w:type="paragraph" w:styleId="91">
    <w:name w:val="toc 9"/>
    <w:basedOn w:val="a2"/>
    <w:next w:val="a2"/>
    <w:autoRedefine/>
    <w:uiPriority w:val="39"/>
    <w:semiHidden/>
    <w:unhideWhenUsed/>
    <w:rsid w:val="001E678E"/>
    <w:pPr>
      <w:spacing w:after="120"/>
      <w:ind w:left="1757"/>
    </w:pPr>
  </w:style>
  <w:style w:type="character" w:customStyle="1" w:styleId="Mention">
    <w:name w:val="Mention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1E678E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1E678E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1E678E"/>
    <w:rPr>
      <w:rFonts w:eastAsia="Meiryo UI"/>
      <w:i/>
      <w:iCs/>
    </w:rPr>
  </w:style>
  <w:style w:type="character" w:customStyle="1" w:styleId="HTML6">
    <w:name w:val="HTML アドレス (文字)"/>
    <w:basedOn w:val="a3"/>
    <w:link w:val="HTML5"/>
    <w:uiPriority w:val="99"/>
    <w:semiHidden/>
    <w:rsid w:val="001E678E"/>
    <w:rPr>
      <w:rFonts w:ascii="Meiryo UI" w:eastAsia="Meiryo UI" w:hAnsi="Meiryo UI"/>
      <w:i/>
      <w:iCs/>
    </w:rPr>
  </w:style>
  <w:style w:type="character" w:styleId="HTML7">
    <w:name w:val="HTML Definition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8">
    <w:name w:val="HTML Cit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9">
    <w:name w:val="HTML Sample"/>
    <w:basedOn w:val="a3"/>
    <w:uiPriority w:val="99"/>
    <w:semiHidden/>
    <w:unhideWhenUsed/>
    <w:rsid w:val="001E678E"/>
    <w:rPr>
      <w:rFonts w:ascii="Meiryo UI" w:eastAsia="Meiryo UI" w:hAnsi="Meiryo U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1E678E"/>
    <w:rPr>
      <w:rFonts w:ascii="Meiryo UI" w:eastAsia="Meiryo UI" w:hAnsi="Meiryo UI"/>
    </w:rPr>
  </w:style>
  <w:style w:type="paragraph" w:styleId="11">
    <w:name w:val="toc 1"/>
    <w:basedOn w:val="a2"/>
    <w:next w:val="a2"/>
    <w:autoRedefine/>
    <w:uiPriority w:val="39"/>
    <w:semiHidden/>
    <w:unhideWhenUsed/>
    <w:rsid w:val="001E678E"/>
    <w:pPr>
      <w:spacing w:after="100"/>
    </w:pPr>
  </w:style>
  <w:style w:type="paragraph" w:styleId="27">
    <w:name w:val="toc 2"/>
    <w:basedOn w:val="a2"/>
    <w:next w:val="a2"/>
    <w:autoRedefine/>
    <w:uiPriority w:val="39"/>
    <w:semiHidden/>
    <w:unhideWhenUsed/>
    <w:rsid w:val="001E678E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1E678E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1E678E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1E678E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1E678E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1E678E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1E678E"/>
    <w:pPr>
      <w:spacing w:after="100"/>
      <w:ind w:left="1540"/>
    </w:pPr>
  </w:style>
  <w:style w:type="paragraph" w:styleId="affc">
    <w:name w:val="TOC Heading"/>
    <w:basedOn w:val="1"/>
    <w:next w:val="a2"/>
    <w:uiPriority w:val="39"/>
    <w:semiHidden/>
    <w:unhideWhenUsed/>
    <w:qFormat/>
    <w:rsid w:val="001E678E"/>
    <w:pPr>
      <w:outlineLvl w:val="9"/>
    </w:pPr>
    <w:rPr>
      <w:color w:val="2E74B5" w:themeColor="accent1" w:themeShade="BF"/>
    </w:rPr>
  </w:style>
  <w:style w:type="table" w:styleId="affd">
    <w:name w:val="Table Professional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2">
    <w:name w:val="Medium List 1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4"/>
    <w:uiPriority w:val="65"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64">
    <w:name w:val="Medium List 1 Accent 2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65">
    <w:name w:val="Medium List 1 Accent 3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66">
    <w:name w:val="Medium List 1 Accent 4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67">
    <w:name w:val="Medium List 1 Accent 5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68">
    <w:name w:val="Medium List 1 Accent 6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72">
    <w:name w:val="Medium Lis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4">
    <w:name w:val="Medium Shading 1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5">
    <w:name w:val="Medium Shading 1 Accent 1"/>
    <w:basedOn w:val="a4"/>
    <w:uiPriority w:val="63"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6">
    <w:name w:val="Medium Shading 1 Accent 2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3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4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5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6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4">
    <w:name w:val="Medium Shading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5">
    <w:name w:val="Medium Shading 2 Accent 1"/>
    <w:basedOn w:val="a4"/>
    <w:uiPriority w:val="64"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6">
    <w:name w:val="Medium Shading 2 Accent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3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4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5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6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e">
    <w:name w:val="Bibliography"/>
    <w:basedOn w:val="a2"/>
    <w:next w:val="a2"/>
    <w:uiPriority w:val="37"/>
    <w:semiHidden/>
    <w:unhideWhenUsed/>
    <w:rsid w:val="001E678E"/>
  </w:style>
  <w:style w:type="character" w:customStyle="1" w:styleId="Hashtag">
    <w:name w:val="Hashtag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paragraph" w:styleId="afff">
    <w:name w:val="Message Header"/>
    <w:basedOn w:val="a2"/>
    <w:link w:val="afff0"/>
    <w:uiPriority w:val="99"/>
    <w:semiHidden/>
    <w:unhideWhenUsed/>
    <w:rsid w:val="001E67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0">
    <w:name w:val="メッセージ見出し (文字)"/>
    <w:basedOn w:val="a3"/>
    <w:link w:val="afff"/>
    <w:uiPriority w:val="99"/>
    <w:semiHidden/>
    <w:rsid w:val="001E678E"/>
    <w:rPr>
      <w:rFonts w:ascii="Meiryo UI" w:eastAsiaTheme="majorEastAsia" w:hAnsi="Meiryo UI" w:cstheme="majorBidi"/>
      <w:sz w:val="24"/>
      <w:szCs w:val="24"/>
      <w:shd w:val="pct20" w:color="auto" w:fill="auto"/>
    </w:rPr>
  </w:style>
  <w:style w:type="table" w:styleId="afff1">
    <w:name w:val="Table Elegant"/>
    <w:basedOn w:val="a4"/>
    <w:uiPriority w:val="99"/>
    <w:semiHidden/>
    <w:unhideWhenUsed/>
    <w:rsid w:val="001E67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2">
    <w:name w:val="List"/>
    <w:basedOn w:val="a2"/>
    <w:uiPriority w:val="99"/>
    <w:semiHidden/>
    <w:unhideWhenUsed/>
    <w:rsid w:val="001E678E"/>
    <w:pPr>
      <w:ind w:left="360" w:hanging="360"/>
      <w:contextualSpacing/>
    </w:pPr>
  </w:style>
  <w:style w:type="paragraph" w:styleId="28">
    <w:name w:val="List 2"/>
    <w:basedOn w:val="a2"/>
    <w:uiPriority w:val="99"/>
    <w:semiHidden/>
    <w:unhideWhenUsed/>
    <w:rsid w:val="001E678E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1E678E"/>
    <w:pPr>
      <w:ind w:left="1080" w:hanging="360"/>
      <w:contextualSpacing/>
    </w:pPr>
  </w:style>
  <w:style w:type="paragraph" w:styleId="4b">
    <w:name w:val="List 4"/>
    <w:basedOn w:val="a2"/>
    <w:uiPriority w:val="99"/>
    <w:semiHidden/>
    <w:unhideWhenUsed/>
    <w:rsid w:val="001E678E"/>
    <w:pPr>
      <w:ind w:left="1440" w:hanging="360"/>
      <w:contextualSpacing/>
    </w:pPr>
  </w:style>
  <w:style w:type="paragraph" w:styleId="5b">
    <w:name w:val="List 5"/>
    <w:basedOn w:val="a2"/>
    <w:uiPriority w:val="99"/>
    <w:semiHidden/>
    <w:unhideWhenUsed/>
    <w:rsid w:val="001E678E"/>
    <w:pPr>
      <w:ind w:left="1800" w:hanging="360"/>
      <w:contextualSpacing/>
    </w:pPr>
  </w:style>
  <w:style w:type="table" w:styleId="12">
    <w:name w:val="Table List 1"/>
    <w:basedOn w:val="a4"/>
    <w:uiPriority w:val="99"/>
    <w:semiHidden/>
    <w:unhideWhenUsed/>
    <w:rsid w:val="001E67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uiPriority w:val="99"/>
    <w:semiHidden/>
    <w:unhideWhenUsed/>
    <w:rsid w:val="001E67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9">
    <w:name w:val="Table List 6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9">
    <w:name w:val="Table List 7"/>
    <w:basedOn w:val="a4"/>
    <w:uiPriority w:val="99"/>
    <w:semiHidden/>
    <w:unhideWhenUsed/>
    <w:rsid w:val="001E67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9">
    <w:name w:val="Table List 8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3">
    <w:name w:val="List Continue"/>
    <w:basedOn w:val="a2"/>
    <w:uiPriority w:val="99"/>
    <w:semiHidden/>
    <w:unhideWhenUsed/>
    <w:rsid w:val="001E678E"/>
    <w:pPr>
      <w:spacing w:after="120"/>
      <w:ind w:left="360"/>
      <w:contextualSpacing/>
    </w:pPr>
  </w:style>
  <w:style w:type="paragraph" w:styleId="2a">
    <w:name w:val="List Continue 2"/>
    <w:basedOn w:val="a2"/>
    <w:uiPriority w:val="99"/>
    <w:semiHidden/>
    <w:unhideWhenUsed/>
    <w:rsid w:val="001E678E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1E678E"/>
    <w:pPr>
      <w:spacing w:after="120"/>
      <w:ind w:left="1080"/>
      <w:contextualSpacing/>
    </w:pPr>
  </w:style>
  <w:style w:type="paragraph" w:styleId="4d">
    <w:name w:val="List Continue 4"/>
    <w:basedOn w:val="a2"/>
    <w:uiPriority w:val="99"/>
    <w:semiHidden/>
    <w:unhideWhenUsed/>
    <w:rsid w:val="001E678E"/>
    <w:pPr>
      <w:spacing w:after="120"/>
      <w:ind w:left="1440"/>
      <w:contextualSpacing/>
    </w:pPr>
  </w:style>
  <w:style w:type="paragraph" w:styleId="5d">
    <w:name w:val="List Continue 5"/>
    <w:basedOn w:val="a2"/>
    <w:uiPriority w:val="99"/>
    <w:semiHidden/>
    <w:unhideWhenUsed/>
    <w:rsid w:val="001E678E"/>
    <w:pPr>
      <w:spacing w:after="120"/>
      <w:ind w:left="1800"/>
      <w:contextualSpacing/>
    </w:pPr>
  </w:style>
  <w:style w:type="paragraph" w:styleId="afff4">
    <w:name w:val="List Paragraph"/>
    <w:basedOn w:val="a2"/>
    <w:uiPriority w:val="34"/>
    <w:semiHidden/>
    <w:unhideWhenUsed/>
    <w:qFormat/>
    <w:rsid w:val="001E678E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1E678E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E678E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E678E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E678E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E678E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1E678E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E678E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E678E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E678E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E678E"/>
    <w:pPr>
      <w:numPr>
        <w:numId w:val="12"/>
      </w:numPr>
      <w:contextualSpacing/>
    </w:pPr>
  </w:style>
  <w:style w:type="table" w:styleId="13">
    <w:name w:val="Table Classic 1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1E67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5">
    <w:name w:val="table of figures"/>
    <w:basedOn w:val="a2"/>
    <w:next w:val="a2"/>
    <w:uiPriority w:val="99"/>
    <w:semiHidden/>
    <w:unhideWhenUsed/>
    <w:rsid w:val="001E678E"/>
  </w:style>
  <w:style w:type="character" w:styleId="afff6">
    <w:name w:val="end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paragraph" w:styleId="afff7">
    <w:name w:val="table of authorities"/>
    <w:basedOn w:val="a2"/>
    <w:next w:val="a2"/>
    <w:uiPriority w:val="99"/>
    <w:semiHidden/>
    <w:unhideWhenUsed/>
    <w:rsid w:val="001E678E"/>
    <w:pPr>
      <w:ind w:left="220" w:hanging="220"/>
    </w:pPr>
  </w:style>
  <w:style w:type="paragraph" w:styleId="afff8">
    <w:name w:val="toa heading"/>
    <w:basedOn w:val="a2"/>
    <w:next w:val="a2"/>
    <w:uiPriority w:val="99"/>
    <w:semiHidden/>
    <w:unhideWhenUsed/>
    <w:rsid w:val="001E678E"/>
    <w:pPr>
      <w:spacing w:before="120"/>
    </w:pPr>
    <w:rPr>
      <w:rFonts w:eastAsiaTheme="majorEastAsia" w:cstheme="majorBidi"/>
      <w:b/>
      <w:bCs/>
      <w:sz w:val="24"/>
      <w:szCs w:val="24"/>
    </w:rPr>
  </w:style>
  <w:style w:type="table" w:styleId="130">
    <w:name w:val="Colorful List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1">
    <w:name w:val="Colorful List Accent 1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32">
    <w:name w:val="Colorful List Accent 2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3">
    <w:name w:val="Colorful List Accent 3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34">
    <w:name w:val="Colorful List Accent 4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35">
    <w:name w:val="Colorful List Accent 5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36">
    <w:name w:val="Colorful List Accent 6"/>
    <w:basedOn w:val="a4"/>
    <w:uiPriority w:val="72"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4">
    <w:name w:val="Table Colorful 1"/>
    <w:basedOn w:val="a4"/>
    <w:uiPriority w:val="99"/>
    <w:semiHidden/>
    <w:unhideWhenUsed/>
    <w:rsid w:val="001E67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uiPriority w:val="99"/>
    <w:semiHidden/>
    <w:unhideWhenUsed/>
    <w:rsid w:val="001E67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1E67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0">
    <w:name w:val="Colorful Shading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0">
    <w:name w:val="Colorful Grid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1">
    <w:name w:val="Colorful Grid Accent 1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42">
    <w:name w:val="Colorful Grid Accent 2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43">
    <w:name w:val="Colorful Grid Accent 3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4">
    <w:name w:val="Colorful Grid Accent 4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45">
    <w:name w:val="Colorful Grid Accent 5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46">
    <w:name w:val="Colorful Grid Accent 6"/>
    <w:basedOn w:val="a4"/>
    <w:uiPriority w:val="73"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9">
    <w:name w:val="envelope address"/>
    <w:basedOn w:val="a2"/>
    <w:uiPriority w:val="99"/>
    <w:semiHidden/>
    <w:unhideWhenUsed/>
    <w:rsid w:val="001E678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1E678E"/>
    <w:pPr>
      <w:numPr>
        <w:numId w:val="26"/>
      </w:numPr>
    </w:pPr>
  </w:style>
  <w:style w:type="table" w:styleId="15">
    <w:name w:val="Plain Table 1"/>
    <w:basedOn w:val="a4"/>
    <w:uiPriority w:val="41"/>
    <w:rsid w:val="001E678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1E678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1E678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1E678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e">
    <w:name w:val="Plain Table 5"/>
    <w:basedOn w:val="a4"/>
    <w:uiPriority w:val="45"/>
    <w:rsid w:val="001E678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No Spacing"/>
    <w:uiPriority w:val="1"/>
    <w:qFormat/>
    <w:rsid w:val="001E678E"/>
    <w:rPr>
      <w:rFonts w:ascii="Meiryo UI" w:hAnsi="Meiryo UI"/>
    </w:rPr>
  </w:style>
  <w:style w:type="paragraph" w:styleId="afffb">
    <w:name w:val="Date"/>
    <w:basedOn w:val="a2"/>
    <w:next w:val="a2"/>
    <w:link w:val="afffc"/>
    <w:uiPriority w:val="99"/>
    <w:semiHidden/>
    <w:unhideWhenUsed/>
    <w:rsid w:val="001E678E"/>
    <w:rPr>
      <w:rFonts w:eastAsia="Meiryo UI"/>
    </w:rPr>
  </w:style>
  <w:style w:type="character" w:customStyle="1" w:styleId="afffc">
    <w:name w:val="日付 (文字)"/>
    <w:basedOn w:val="a3"/>
    <w:link w:val="afffb"/>
    <w:uiPriority w:val="99"/>
    <w:semiHidden/>
    <w:rsid w:val="001E678E"/>
    <w:rPr>
      <w:rFonts w:ascii="Meiryo UI" w:eastAsia="Meiryo UI" w:hAnsi="Meiryo UI"/>
    </w:rPr>
  </w:style>
  <w:style w:type="paragraph" w:styleId="Web">
    <w:name w:val="Normal (Web)"/>
    <w:basedOn w:val="a2"/>
    <w:uiPriority w:val="99"/>
    <w:semiHidden/>
    <w:unhideWhenUsed/>
    <w:rsid w:val="001E678E"/>
    <w:rPr>
      <w:rFonts w:cs="Times New Roman"/>
      <w:sz w:val="24"/>
      <w:szCs w:val="24"/>
    </w:rPr>
  </w:style>
  <w:style w:type="character" w:customStyle="1" w:styleId="SmartHyperlink">
    <w:name w:val="Smart Hyperlink"/>
    <w:basedOn w:val="a3"/>
    <w:uiPriority w:val="99"/>
    <w:semiHidden/>
    <w:unhideWhenUsed/>
    <w:rsid w:val="001E678E"/>
    <w:rPr>
      <w:rFonts w:ascii="Meiryo UI" w:eastAsia="Meiryo UI" w:hAnsi="Meiryo U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1E678E"/>
    <w:rPr>
      <w:rFonts w:ascii="Meiryo UI" w:eastAsia="Meiryo UI" w:hAnsi="Meiryo UI"/>
      <w:color w:val="605E5C"/>
      <w:shd w:val="clear" w:color="auto" w:fill="E1DFDD"/>
    </w:rPr>
  </w:style>
  <w:style w:type="paragraph" w:styleId="afffd">
    <w:name w:val="Body Text"/>
    <w:basedOn w:val="a2"/>
    <w:link w:val="afffe"/>
    <w:uiPriority w:val="99"/>
    <w:semiHidden/>
    <w:unhideWhenUsed/>
    <w:rsid w:val="001E678E"/>
    <w:pPr>
      <w:spacing w:after="120"/>
    </w:pPr>
    <w:rPr>
      <w:rFonts w:eastAsia="Meiryo UI"/>
    </w:rPr>
  </w:style>
  <w:style w:type="character" w:customStyle="1" w:styleId="afffe">
    <w:name w:val="本文 (文字)"/>
    <w:basedOn w:val="a3"/>
    <w:link w:val="afffd"/>
    <w:uiPriority w:val="99"/>
    <w:semiHidden/>
    <w:rsid w:val="001E678E"/>
    <w:rPr>
      <w:rFonts w:ascii="Meiryo UI" w:eastAsia="Meiryo UI" w:hAnsi="Meiryo UI"/>
    </w:rPr>
  </w:style>
  <w:style w:type="paragraph" w:styleId="2e">
    <w:name w:val="Body Text 2"/>
    <w:basedOn w:val="a2"/>
    <w:link w:val="2f"/>
    <w:uiPriority w:val="99"/>
    <w:semiHidden/>
    <w:unhideWhenUsed/>
    <w:rsid w:val="001E678E"/>
    <w:pPr>
      <w:spacing w:after="120" w:line="480" w:lineRule="auto"/>
    </w:pPr>
    <w:rPr>
      <w:rFonts w:eastAsia="Meiryo UI"/>
    </w:rPr>
  </w:style>
  <w:style w:type="character" w:customStyle="1" w:styleId="2f">
    <w:name w:val="本文 2 (文字)"/>
    <w:basedOn w:val="a3"/>
    <w:link w:val="2e"/>
    <w:uiPriority w:val="99"/>
    <w:semiHidden/>
    <w:rsid w:val="001E678E"/>
    <w:rPr>
      <w:rFonts w:ascii="Meiryo UI" w:eastAsia="Meiryo UI" w:hAnsi="Meiryo UI"/>
    </w:rPr>
  </w:style>
  <w:style w:type="paragraph" w:styleId="affff">
    <w:name w:val="Body Text Indent"/>
    <w:basedOn w:val="a2"/>
    <w:link w:val="affff0"/>
    <w:uiPriority w:val="99"/>
    <w:semiHidden/>
    <w:unhideWhenUsed/>
    <w:rsid w:val="001E678E"/>
    <w:pPr>
      <w:spacing w:after="120"/>
      <w:ind w:left="360"/>
    </w:pPr>
    <w:rPr>
      <w:rFonts w:eastAsia="Meiryo UI"/>
    </w:rPr>
  </w:style>
  <w:style w:type="character" w:customStyle="1" w:styleId="affff0">
    <w:name w:val="本文インデント (文字)"/>
    <w:basedOn w:val="a3"/>
    <w:link w:val="affff"/>
    <w:uiPriority w:val="99"/>
    <w:semiHidden/>
    <w:rsid w:val="001E678E"/>
    <w:rPr>
      <w:rFonts w:ascii="Meiryo UI" w:eastAsia="Meiryo UI" w:hAnsi="Meiryo UI"/>
    </w:rPr>
  </w:style>
  <w:style w:type="paragraph" w:styleId="2f0">
    <w:name w:val="Body Text Indent 2"/>
    <w:basedOn w:val="a2"/>
    <w:link w:val="2f1"/>
    <w:uiPriority w:val="99"/>
    <w:semiHidden/>
    <w:unhideWhenUsed/>
    <w:rsid w:val="001E678E"/>
    <w:pPr>
      <w:spacing w:after="120" w:line="480" w:lineRule="auto"/>
      <w:ind w:left="360"/>
    </w:pPr>
    <w:rPr>
      <w:rFonts w:eastAsia="Meiryo UI"/>
    </w:rPr>
  </w:style>
  <w:style w:type="character" w:customStyle="1" w:styleId="2f1">
    <w:name w:val="本文インデント 2 (文字)"/>
    <w:basedOn w:val="a3"/>
    <w:link w:val="2f0"/>
    <w:uiPriority w:val="99"/>
    <w:semiHidden/>
    <w:rsid w:val="001E678E"/>
    <w:rPr>
      <w:rFonts w:ascii="Meiryo UI" w:eastAsia="Meiryo UI" w:hAnsi="Meiryo UI"/>
    </w:rPr>
  </w:style>
  <w:style w:type="paragraph" w:styleId="affff1">
    <w:name w:val="Body Text First Indent"/>
    <w:basedOn w:val="afffd"/>
    <w:link w:val="affff2"/>
    <w:uiPriority w:val="99"/>
    <w:semiHidden/>
    <w:unhideWhenUsed/>
    <w:rsid w:val="001E678E"/>
    <w:pPr>
      <w:spacing w:after="0"/>
      <w:ind w:firstLine="360"/>
    </w:pPr>
  </w:style>
  <w:style w:type="character" w:customStyle="1" w:styleId="affff2">
    <w:name w:val="本文字下げ (文字)"/>
    <w:basedOn w:val="afffe"/>
    <w:link w:val="affff1"/>
    <w:uiPriority w:val="99"/>
    <w:semiHidden/>
    <w:rsid w:val="001E678E"/>
    <w:rPr>
      <w:rFonts w:ascii="Meiryo UI" w:eastAsia="Meiryo UI" w:hAnsi="Meiryo UI"/>
    </w:rPr>
  </w:style>
  <w:style w:type="paragraph" w:styleId="2f2">
    <w:name w:val="Body Text First Indent 2"/>
    <w:basedOn w:val="affff"/>
    <w:link w:val="2f3"/>
    <w:uiPriority w:val="99"/>
    <w:semiHidden/>
    <w:unhideWhenUsed/>
    <w:rsid w:val="001E678E"/>
    <w:pPr>
      <w:spacing w:after="0"/>
      <w:ind w:firstLine="360"/>
    </w:pPr>
  </w:style>
  <w:style w:type="character" w:customStyle="1" w:styleId="2f3">
    <w:name w:val="本文字下げ 2 (文字)"/>
    <w:basedOn w:val="affff0"/>
    <w:link w:val="2f2"/>
    <w:uiPriority w:val="99"/>
    <w:semiHidden/>
    <w:rsid w:val="001E678E"/>
    <w:rPr>
      <w:rFonts w:ascii="Meiryo UI" w:eastAsia="Meiryo UI" w:hAnsi="Meiryo UI"/>
    </w:rPr>
  </w:style>
  <w:style w:type="paragraph" w:styleId="affff3">
    <w:name w:val="Normal Indent"/>
    <w:basedOn w:val="a2"/>
    <w:uiPriority w:val="99"/>
    <w:semiHidden/>
    <w:unhideWhenUsed/>
    <w:rsid w:val="001E678E"/>
    <w:pPr>
      <w:ind w:left="720"/>
    </w:pPr>
  </w:style>
  <w:style w:type="paragraph" w:styleId="affff4">
    <w:name w:val="Note Heading"/>
    <w:basedOn w:val="a2"/>
    <w:next w:val="a2"/>
    <w:link w:val="affff5"/>
    <w:uiPriority w:val="99"/>
    <w:semiHidden/>
    <w:unhideWhenUsed/>
    <w:rsid w:val="001E678E"/>
    <w:rPr>
      <w:rFonts w:eastAsia="Meiryo UI"/>
    </w:rPr>
  </w:style>
  <w:style w:type="character" w:customStyle="1" w:styleId="affff5">
    <w:name w:val="記 (文字)"/>
    <w:basedOn w:val="a3"/>
    <w:link w:val="affff4"/>
    <w:uiPriority w:val="99"/>
    <w:semiHidden/>
    <w:rsid w:val="001E678E"/>
    <w:rPr>
      <w:rFonts w:ascii="Meiryo UI" w:eastAsia="Meiryo UI" w:hAnsi="Meiryo UI"/>
    </w:rPr>
  </w:style>
  <w:style w:type="table" w:styleId="affff6">
    <w:name w:val="Table Contemporary"/>
    <w:basedOn w:val="a4"/>
    <w:uiPriority w:val="99"/>
    <w:semiHidden/>
    <w:unhideWhenUsed/>
    <w:rsid w:val="001E67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f4">
    <w:name w:val="Light List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5">
    <w:name w:val="Light List Accent 1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2f6">
    <w:name w:val="Light List Accent 2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2f7">
    <w:name w:val="Light List Accent 3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2f8">
    <w:name w:val="Light List Accent 4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2f9">
    <w:name w:val="Light List Accent 5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2fa">
    <w:name w:val="Light List Accent 6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1E67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1E678E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1E678E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1E678E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1E678E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1E678E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1E678E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3e">
    <w:name w:val="Light Grid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f">
    <w:name w:val="Light Grid Accent 1"/>
    <w:basedOn w:val="a4"/>
    <w:uiPriority w:val="62"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3f0">
    <w:name w:val="Light Grid Accent 2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f1">
    <w:name w:val="Light Grid Accent 3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3f2">
    <w:name w:val="Light Grid Accent 4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3f3">
    <w:name w:val="Light Grid Accent 5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3f4">
    <w:name w:val="Light Grid Accent 6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10">
    <w:name w:val="Dark List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116">
    <w:name w:val="Dark List Accent 6"/>
    <w:basedOn w:val="a4"/>
    <w:uiPriority w:val="70"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d">
    <w:name w:val="List Table 1 Light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">
    <w:name w:val="List Table 1 Light Accent 2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">
    <w:name w:val="List Table 1 Light Accent 3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">
    <w:name w:val="List Table 1 Light Accent 4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">
    <w:name w:val="List Table 1 Light Accent 5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">
    <w:name w:val="List Table 1 Light Accent 6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b">
    <w:name w:val="List Table 2"/>
    <w:basedOn w:val="a4"/>
    <w:uiPriority w:val="47"/>
    <w:rsid w:val="001E678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4"/>
    <w:uiPriority w:val="47"/>
    <w:rsid w:val="001E678E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List Table 2 Accent 2"/>
    <w:basedOn w:val="a4"/>
    <w:uiPriority w:val="47"/>
    <w:rsid w:val="001E678E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List Table 2 Accent 3"/>
    <w:basedOn w:val="a4"/>
    <w:uiPriority w:val="47"/>
    <w:rsid w:val="001E678E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List Table 2 Accent 4"/>
    <w:basedOn w:val="a4"/>
    <w:uiPriority w:val="47"/>
    <w:rsid w:val="001E678E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List Table 2 Accent 5"/>
    <w:basedOn w:val="a4"/>
    <w:uiPriority w:val="47"/>
    <w:rsid w:val="001E678E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List Table 2 Accent 6"/>
    <w:basedOn w:val="a4"/>
    <w:uiPriority w:val="47"/>
    <w:rsid w:val="001E678E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5">
    <w:name w:val="List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">
    <w:name w:val="List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">
    <w:name w:val="List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">
    <w:name w:val="List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">
    <w:name w:val="List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">
    <w:name w:val="List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f0">
    <w:name w:val="List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List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List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List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List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List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">
    <w:name w:val="List Table 5 Dark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a">
    <w:name w:val="List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List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List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List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List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List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a">
    <w:name w:val="List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7">
    <w:name w:val="E-mail Signature"/>
    <w:basedOn w:val="a2"/>
    <w:link w:val="affff8"/>
    <w:uiPriority w:val="99"/>
    <w:semiHidden/>
    <w:unhideWhenUsed/>
    <w:rsid w:val="001E678E"/>
    <w:rPr>
      <w:rFonts w:eastAsia="Meiryo UI"/>
    </w:rPr>
  </w:style>
  <w:style w:type="character" w:customStyle="1" w:styleId="affff8">
    <w:name w:val="電子メール署名 (文字)"/>
    <w:basedOn w:val="a3"/>
    <w:link w:val="affff7"/>
    <w:uiPriority w:val="99"/>
    <w:semiHidden/>
    <w:rsid w:val="001E678E"/>
    <w:rPr>
      <w:rFonts w:ascii="Meiryo UI" w:eastAsia="Meiryo UI" w:hAnsi="Meiryo UI"/>
    </w:rPr>
  </w:style>
  <w:style w:type="paragraph" w:styleId="affff9">
    <w:name w:val="Salutation"/>
    <w:basedOn w:val="a2"/>
    <w:next w:val="a2"/>
    <w:link w:val="affffa"/>
    <w:uiPriority w:val="99"/>
    <w:semiHidden/>
    <w:unhideWhenUsed/>
    <w:rsid w:val="001E678E"/>
    <w:rPr>
      <w:rFonts w:eastAsia="Meiryo UI"/>
    </w:rPr>
  </w:style>
  <w:style w:type="character" w:customStyle="1" w:styleId="affffa">
    <w:name w:val="挨拶文 (文字)"/>
    <w:basedOn w:val="a3"/>
    <w:link w:val="affff9"/>
    <w:uiPriority w:val="99"/>
    <w:semiHidden/>
    <w:rsid w:val="001E678E"/>
    <w:rPr>
      <w:rFonts w:ascii="Meiryo UI" w:eastAsia="Meiryo UI" w:hAnsi="Meiryo UI"/>
    </w:rPr>
  </w:style>
  <w:style w:type="table" w:styleId="1e">
    <w:name w:val="Table Columns 1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1E678E"/>
    <w:rPr>
      <w:rFonts w:eastAsia="Meiryo U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1E678E"/>
    <w:rPr>
      <w:rFonts w:eastAsia="Meiryo U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b">
    <w:name w:val="Signature"/>
    <w:basedOn w:val="a2"/>
    <w:link w:val="affffc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c">
    <w:name w:val="署名 (文字)"/>
    <w:basedOn w:val="a3"/>
    <w:link w:val="affffb"/>
    <w:uiPriority w:val="99"/>
    <w:semiHidden/>
    <w:rsid w:val="001E678E"/>
    <w:rPr>
      <w:rFonts w:ascii="Meiryo UI" w:eastAsia="Meiryo UI" w:hAnsi="Meiryo UI"/>
    </w:rPr>
  </w:style>
  <w:style w:type="table" w:styleId="1f">
    <w:name w:val="Table Simple 1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4"/>
    <w:uiPriority w:val="99"/>
    <w:semiHidden/>
    <w:unhideWhenUsed/>
    <w:rsid w:val="001E678E"/>
    <w:rPr>
      <w:rFonts w:eastAsia="Meiryo U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Simple 3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4"/>
    <w:uiPriority w:val="99"/>
    <w:rsid w:val="001E678E"/>
    <w:rPr>
      <w:rFonts w:eastAsia="Meiryo U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1">
    <w:name w:val="index 1"/>
    <w:basedOn w:val="a2"/>
    <w:next w:val="a2"/>
    <w:autoRedefine/>
    <w:uiPriority w:val="99"/>
    <w:semiHidden/>
    <w:unhideWhenUsed/>
    <w:rsid w:val="001E678E"/>
    <w:pPr>
      <w:ind w:left="220" w:hanging="220"/>
    </w:pPr>
    <w:rPr>
      <w:rFonts w:eastAsia="Meiryo UI"/>
    </w:rPr>
  </w:style>
  <w:style w:type="paragraph" w:styleId="2ff">
    <w:name w:val="index 2"/>
    <w:basedOn w:val="a2"/>
    <w:next w:val="a2"/>
    <w:autoRedefine/>
    <w:uiPriority w:val="99"/>
    <w:semiHidden/>
    <w:unhideWhenUsed/>
    <w:rsid w:val="001E678E"/>
    <w:pPr>
      <w:ind w:left="440" w:hanging="220"/>
    </w:pPr>
    <w:rPr>
      <w:rFonts w:eastAsia="Meiryo UI"/>
    </w:rPr>
  </w:style>
  <w:style w:type="paragraph" w:styleId="3f8">
    <w:name w:val="index 3"/>
    <w:basedOn w:val="a2"/>
    <w:next w:val="a2"/>
    <w:autoRedefine/>
    <w:uiPriority w:val="99"/>
    <w:semiHidden/>
    <w:unhideWhenUsed/>
    <w:rsid w:val="001E678E"/>
    <w:pPr>
      <w:ind w:left="660" w:hanging="220"/>
    </w:pPr>
    <w:rPr>
      <w:rFonts w:eastAsia="Meiryo UI"/>
    </w:rPr>
  </w:style>
  <w:style w:type="paragraph" w:styleId="4f2">
    <w:name w:val="index 4"/>
    <w:basedOn w:val="a2"/>
    <w:next w:val="a2"/>
    <w:autoRedefine/>
    <w:uiPriority w:val="99"/>
    <w:semiHidden/>
    <w:unhideWhenUsed/>
    <w:rsid w:val="001E678E"/>
    <w:pPr>
      <w:ind w:left="880" w:hanging="220"/>
    </w:pPr>
    <w:rPr>
      <w:rFonts w:eastAsia="Meiryo UI"/>
    </w:rPr>
  </w:style>
  <w:style w:type="paragraph" w:styleId="5f1">
    <w:name w:val="index 5"/>
    <w:basedOn w:val="a2"/>
    <w:next w:val="a2"/>
    <w:autoRedefine/>
    <w:uiPriority w:val="99"/>
    <w:semiHidden/>
    <w:unhideWhenUsed/>
    <w:rsid w:val="001E678E"/>
    <w:pPr>
      <w:ind w:left="1100" w:hanging="220"/>
    </w:pPr>
    <w:rPr>
      <w:rFonts w:eastAsia="Meiryo UI"/>
    </w:rPr>
  </w:style>
  <w:style w:type="paragraph" w:styleId="6b">
    <w:name w:val="index 6"/>
    <w:basedOn w:val="a2"/>
    <w:next w:val="a2"/>
    <w:autoRedefine/>
    <w:uiPriority w:val="99"/>
    <w:semiHidden/>
    <w:unhideWhenUsed/>
    <w:rsid w:val="001E678E"/>
    <w:pPr>
      <w:ind w:left="1320" w:hanging="220"/>
    </w:pPr>
    <w:rPr>
      <w:rFonts w:eastAsia="Meiryo UI"/>
    </w:rPr>
  </w:style>
  <w:style w:type="paragraph" w:styleId="7b">
    <w:name w:val="index 7"/>
    <w:basedOn w:val="a2"/>
    <w:next w:val="a2"/>
    <w:autoRedefine/>
    <w:uiPriority w:val="99"/>
    <w:semiHidden/>
    <w:unhideWhenUsed/>
    <w:rsid w:val="001E678E"/>
    <w:pPr>
      <w:ind w:left="1540" w:hanging="220"/>
    </w:pPr>
    <w:rPr>
      <w:rFonts w:eastAsia="Meiryo UI"/>
    </w:rPr>
  </w:style>
  <w:style w:type="paragraph" w:styleId="8a">
    <w:name w:val="index 8"/>
    <w:basedOn w:val="a2"/>
    <w:next w:val="a2"/>
    <w:autoRedefine/>
    <w:uiPriority w:val="99"/>
    <w:semiHidden/>
    <w:unhideWhenUsed/>
    <w:rsid w:val="001E678E"/>
    <w:pPr>
      <w:ind w:left="1760" w:hanging="220"/>
    </w:pPr>
    <w:rPr>
      <w:rFonts w:eastAsia="Meiryo UI"/>
    </w:rPr>
  </w:style>
  <w:style w:type="paragraph" w:styleId="99">
    <w:name w:val="index 9"/>
    <w:basedOn w:val="a2"/>
    <w:next w:val="a2"/>
    <w:autoRedefine/>
    <w:uiPriority w:val="99"/>
    <w:semiHidden/>
    <w:unhideWhenUsed/>
    <w:rsid w:val="001E678E"/>
    <w:pPr>
      <w:ind w:left="1980" w:hanging="220"/>
    </w:pPr>
    <w:rPr>
      <w:rFonts w:eastAsia="Meiryo UI"/>
    </w:rPr>
  </w:style>
  <w:style w:type="paragraph" w:styleId="affffd">
    <w:name w:val="index heading"/>
    <w:basedOn w:val="a2"/>
    <w:next w:val="1f1"/>
    <w:uiPriority w:val="99"/>
    <w:semiHidden/>
    <w:unhideWhenUsed/>
    <w:rsid w:val="001E678E"/>
    <w:rPr>
      <w:rFonts w:eastAsia="Meiryo UI" w:cstheme="majorBidi"/>
      <w:b/>
      <w:bCs/>
    </w:rPr>
  </w:style>
  <w:style w:type="paragraph" w:styleId="affffe">
    <w:name w:val="Closing"/>
    <w:basedOn w:val="a2"/>
    <w:link w:val="afffff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">
    <w:name w:val="結語 (文字)"/>
    <w:basedOn w:val="a3"/>
    <w:link w:val="affffe"/>
    <w:uiPriority w:val="99"/>
    <w:semiHidden/>
    <w:rsid w:val="001E678E"/>
    <w:rPr>
      <w:rFonts w:ascii="Meiryo UI" w:eastAsia="Meiryo UI" w:hAnsi="Meiryo UI"/>
    </w:rPr>
  </w:style>
  <w:style w:type="table" w:styleId="afffff0">
    <w:name w:val="Table Grid"/>
    <w:basedOn w:val="a4"/>
    <w:uiPriority w:val="39"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2">
    <w:name w:val="Table Grid 1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Grid 2"/>
    <w:basedOn w:val="a4"/>
    <w:uiPriority w:val="99"/>
    <w:semiHidden/>
    <w:unhideWhenUsed/>
    <w:rsid w:val="001E678E"/>
    <w:rPr>
      <w:rFonts w:eastAsia="Meiryo U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Grid 3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Grid 4"/>
    <w:basedOn w:val="a4"/>
    <w:uiPriority w:val="99"/>
    <w:semiHidden/>
    <w:unhideWhenUsed/>
    <w:rsid w:val="001E678E"/>
    <w:rPr>
      <w:rFonts w:eastAsia="Meiryo U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2">
    <w:name w:val="Table Grid 5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c">
    <w:name w:val="Table Grid 7"/>
    <w:basedOn w:val="a4"/>
    <w:uiPriority w:val="99"/>
    <w:semiHidden/>
    <w:unhideWhenUsed/>
    <w:rsid w:val="001E678E"/>
    <w:rPr>
      <w:rFonts w:eastAsia="Meiryo U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b">
    <w:name w:val="Table Grid 8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1">
    <w:name w:val="Grid Table Light"/>
    <w:basedOn w:val="a4"/>
    <w:uiPriority w:val="40"/>
    <w:rsid w:val="001E678E"/>
    <w:rPr>
      <w:rFonts w:eastAsia="Meiryo U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Grid Table 1 Light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f1">
    <w:name w:val="Grid Table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Grid Table 2 Accent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Grid Table 2 Accent 3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Grid Table 2 Accent 4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Grid Table 2 Accent 5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Grid Table 2 Accent 6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a">
    <w:name w:val="Grid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f4">
    <w:name w:val="Grid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Grid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Grid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Grid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Grid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Grid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3">
    <w:name w:val="Grid Table 5 Dark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0">
    <w:name w:val="Grid Table 5 Dark Accent 2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0">
    <w:name w:val="Grid Table 5 Dark Accent 3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0">
    <w:name w:val="Grid Table 5 Dark Accent 4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0">
    <w:name w:val="Grid Table 5 Dark Accent 5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0">
    <w:name w:val="Grid Table 5 Dark Accent 6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d">
    <w:name w:val="Grid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Grid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Grid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Grid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Grid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Grid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d">
    <w:name w:val="Grid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1E678E"/>
    <w:rPr>
      <w:rFonts w:eastAsia="Meiryo U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2">
    <w:name w:val="foot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character" w:styleId="afffff3">
    <w:name w:val="line number"/>
    <w:basedOn w:val="a3"/>
    <w:uiPriority w:val="99"/>
    <w:semiHidden/>
    <w:unhideWhenUsed/>
    <w:rsid w:val="001E678E"/>
    <w:rPr>
      <w:rFonts w:ascii="Meiryo UI" w:eastAsia="Meiryo UI" w:hAnsi="Meiryo UI"/>
    </w:rPr>
  </w:style>
  <w:style w:type="table" w:styleId="3-D1">
    <w:name w:val="Table 3D effects 1"/>
    <w:basedOn w:val="a4"/>
    <w:uiPriority w:val="99"/>
    <w:semiHidden/>
    <w:unhideWhenUsed/>
    <w:rsid w:val="001E678E"/>
    <w:rPr>
      <w:rFonts w:eastAsia="Meiryo U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1E678E"/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Table Theme"/>
    <w:basedOn w:val="a4"/>
    <w:uiPriority w:val="99"/>
    <w:semiHidden/>
    <w:unhideWhenUsed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5">
    <w:name w:val="page number"/>
    <w:basedOn w:val="a3"/>
    <w:uiPriority w:val="99"/>
    <w:semiHidden/>
    <w:unhideWhenUsed/>
    <w:rsid w:val="001E678E"/>
    <w:rPr>
      <w:rFonts w:ascii="Meiryo UI" w:eastAsia="Meiryo UI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2.bin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es011\AppData\Roaming\Microsoft\Templates\&#12471;&#12531;&#12464;&#12523;%20&#12473;&#12506;&#12540;&#12473;%20(&#31354;&#30333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7D475858-9C06-47E8-BC9D-EBE688F79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シングル スペース (空白)</Template>
  <TotalTime>0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2020-05-07T00:26:00Z</dcterms:created>
  <dcterms:modified xsi:type="dcterms:W3CDTF">2020-05-07T00:26:00Z</dcterms:modified>
</cp:coreProperties>
</file>